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93" w:rsidRDefault="00F52593" w:rsidP="005846B9">
      <w:pPr>
        <w:spacing w:line="360" w:lineRule="auto"/>
        <w:jc w:val="center"/>
        <w:rPr>
          <w:rFonts w:asciiTheme="majorHAnsi" w:hAnsiTheme="majorHAnsi" w:cs="Arial"/>
          <w:b/>
          <w:lang w:val="id-ID"/>
        </w:rPr>
      </w:pPr>
    </w:p>
    <w:p w:rsidR="0018373F" w:rsidRPr="007E215E" w:rsidRDefault="0018373F" w:rsidP="0018373F">
      <w:pPr>
        <w:jc w:val="center"/>
        <w:rPr>
          <w:rFonts w:ascii="Arial" w:hAnsi="Arial" w:cs="Arial"/>
          <w:b/>
          <w:lang w:val="id-ID"/>
        </w:rPr>
      </w:pPr>
    </w:p>
    <w:p w:rsidR="0018373F" w:rsidRPr="007E215E" w:rsidRDefault="0018373F" w:rsidP="0018373F">
      <w:pPr>
        <w:jc w:val="center"/>
        <w:rPr>
          <w:rFonts w:ascii="Arial" w:hAnsi="Arial" w:cs="Arial"/>
          <w:b/>
          <w:lang w:val="sv-SE"/>
        </w:rPr>
      </w:pPr>
      <w:r w:rsidRPr="007E215E">
        <w:rPr>
          <w:rFonts w:ascii="Arial" w:hAnsi="Arial" w:cs="Arial"/>
          <w:b/>
          <w:lang w:val="sv-SE"/>
        </w:rPr>
        <w:t>DAFTAR PEGAWAI NEGERI SIPIL (PNS)</w:t>
      </w:r>
    </w:p>
    <w:p w:rsidR="0018373F" w:rsidRPr="007E215E" w:rsidRDefault="0018373F" w:rsidP="0018373F">
      <w:pPr>
        <w:jc w:val="center"/>
        <w:rPr>
          <w:rFonts w:ascii="Arial" w:hAnsi="Arial" w:cs="Arial"/>
          <w:b/>
          <w:lang w:val="id-ID"/>
        </w:rPr>
      </w:pPr>
      <w:r w:rsidRPr="007E215E">
        <w:rPr>
          <w:rFonts w:ascii="Arial" w:hAnsi="Arial" w:cs="Arial"/>
          <w:b/>
        </w:rPr>
        <w:t xml:space="preserve">KECAMATAN </w:t>
      </w:r>
      <w:r w:rsidR="00B22F61">
        <w:rPr>
          <w:rFonts w:ascii="Arial" w:hAnsi="Arial" w:cs="Arial"/>
          <w:b/>
        </w:rPr>
        <w:t>YOSOWILANGUN</w:t>
      </w:r>
    </w:p>
    <w:p w:rsidR="005D6D19" w:rsidRPr="007E215E" w:rsidRDefault="005D6D19" w:rsidP="004443D4">
      <w:pPr>
        <w:tabs>
          <w:tab w:val="left" w:pos="567"/>
          <w:tab w:val="left" w:pos="1418"/>
        </w:tabs>
        <w:spacing w:line="360" w:lineRule="auto"/>
        <w:ind w:left="1418" w:hanging="1418"/>
        <w:jc w:val="both"/>
        <w:rPr>
          <w:rFonts w:ascii="Arial" w:hAnsi="Arial" w:cs="Arial"/>
          <w:lang w:val="id-ID"/>
        </w:rPr>
      </w:pPr>
    </w:p>
    <w:tbl>
      <w:tblPr>
        <w:tblW w:w="10311" w:type="dxa"/>
        <w:tblInd w:w="-792" w:type="dxa"/>
        <w:tblLook w:val="0000" w:firstRow="0" w:lastRow="0" w:firstColumn="0" w:lastColumn="0" w:noHBand="0" w:noVBand="0"/>
      </w:tblPr>
      <w:tblGrid>
        <w:gridCol w:w="630"/>
        <w:gridCol w:w="2790"/>
        <w:gridCol w:w="2160"/>
        <w:gridCol w:w="1440"/>
        <w:gridCol w:w="990"/>
        <w:gridCol w:w="2301"/>
      </w:tblGrid>
      <w:tr w:rsidR="00CC73A6" w:rsidRPr="00C20060" w:rsidTr="00C20060">
        <w:trPr>
          <w:trHeight w:val="5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C73A6" w:rsidRPr="00C20060" w:rsidRDefault="00CC73A6" w:rsidP="0018373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20060">
              <w:rPr>
                <w:rFonts w:ascii="Tahoma" w:hAnsi="Tahoma" w:cs="Tahom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C73A6" w:rsidRPr="00C20060" w:rsidRDefault="00CC73A6" w:rsidP="0018373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20060">
              <w:rPr>
                <w:rFonts w:ascii="Tahoma" w:hAnsi="Tahoma" w:cs="Tahoma"/>
                <w:b/>
                <w:bCs/>
                <w:sz w:val="18"/>
                <w:szCs w:val="18"/>
              </w:rPr>
              <w:t>NAMA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C73A6" w:rsidRPr="00C20060" w:rsidRDefault="00CC73A6" w:rsidP="0018373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20060">
              <w:rPr>
                <w:rFonts w:ascii="Tahoma" w:hAnsi="Tahoma" w:cs="Tahoma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20060" w:rsidRDefault="00C20060" w:rsidP="0018373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Tempat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/</w:t>
            </w:r>
            <w:bookmarkStart w:id="0" w:name="_GoBack"/>
            <w:bookmarkEnd w:id="0"/>
          </w:p>
          <w:p w:rsidR="00CC73A6" w:rsidRPr="00C20060" w:rsidRDefault="00CC73A6" w:rsidP="0018373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C20060">
              <w:rPr>
                <w:rFonts w:ascii="Tahoma" w:hAnsi="Tahoma" w:cs="Tahoma"/>
                <w:b/>
                <w:bCs/>
                <w:sz w:val="18"/>
                <w:szCs w:val="18"/>
              </w:rPr>
              <w:t>Tgl</w:t>
            </w:r>
            <w:proofErr w:type="spellEnd"/>
            <w:r w:rsidRPr="00C2006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C20060">
              <w:rPr>
                <w:rFonts w:ascii="Tahoma" w:hAnsi="Tahoma" w:cs="Tahoma"/>
                <w:b/>
                <w:bCs/>
                <w:sz w:val="18"/>
                <w:szCs w:val="18"/>
              </w:rPr>
              <w:t>Lahir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C73A6" w:rsidRPr="00C20060" w:rsidRDefault="00CC73A6" w:rsidP="0018373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C20060">
              <w:rPr>
                <w:rFonts w:ascii="Tahoma" w:hAnsi="Tahoma" w:cs="Tahoma"/>
                <w:b/>
                <w:bCs/>
                <w:sz w:val="18"/>
                <w:szCs w:val="18"/>
              </w:rPr>
              <w:t>Gol</w:t>
            </w:r>
            <w:proofErr w:type="spellEnd"/>
            <w:r w:rsidRPr="00C20060">
              <w:rPr>
                <w:rFonts w:ascii="Tahoma" w:hAnsi="Tahoma" w:cs="Tahoma"/>
                <w:b/>
                <w:bCs/>
                <w:sz w:val="18"/>
                <w:szCs w:val="18"/>
              </w:rPr>
              <w:t>/</w:t>
            </w:r>
          </w:p>
          <w:p w:rsidR="00CC73A6" w:rsidRPr="00C20060" w:rsidRDefault="00CC73A6" w:rsidP="0018373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C20060">
              <w:rPr>
                <w:rFonts w:ascii="Tahoma" w:hAnsi="Tahoma" w:cs="Tahoma"/>
                <w:b/>
                <w:bCs/>
                <w:sz w:val="18"/>
                <w:szCs w:val="18"/>
              </w:rPr>
              <w:t>Ruang</w:t>
            </w:r>
            <w:proofErr w:type="spellEnd"/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C73A6" w:rsidRPr="00C20060" w:rsidRDefault="00CC73A6" w:rsidP="0018373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C20060">
              <w:rPr>
                <w:rFonts w:ascii="Tahoma" w:hAnsi="Tahoma" w:cs="Tahoma"/>
                <w:b/>
                <w:bCs/>
                <w:sz w:val="18"/>
                <w:szCs w:val="18"/>
              </w:rPr>
              <w:t>Jabatan</w:t>
            </w:r>
            <w:proofErr w:type="spellEnd"/>
          </w:p>
        </w:tc>
      </w:tr>
      <w:tr w:rsidR="00CC73A6" w:rsidRPr="00CC73A6" w:rsidTr="00CC73A6">
        <w:trPr>
          <w:trHeight w:val="397"/>
        </w:trPr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Pr="00CC73A6" w:rsidRDefault="00CC73A6" w:rsidP="0018373F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CC73A6">
              <w:rPr>
                <w:rFonts w:ascii="Tahoma" w:hAnsi="Tahoma" w:cs="Tahoma"/>
                <w:sz w:val="18"/>
                <w:szCs w:val="18"/>
              </w:rPr>
              <w:t>1</w:t>
            </w:r>
            <w:r w:rsidRPr="00CC73A6">
              <w:rPr>
                <w:rFonts w:ascii="Tahoma" w:hAnsi="Tahoma" w:cs="Tahoma"/>
                <w:sz w:val="18"/>
                <w:szCs w:val="18"/>
                <w:lang w:val="id-ID"/>
              </w:rPr>
              <w:t>.</w:t>
            </w:r>
          </w:p>
        </w:tc>
        <w:tc>
          <w:tcPr>
            <w:tcW w:w="27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Pr="00CC73A6" w:rsidRDefault="00CC73A6" w:rsidP="0018373F">
            <w:pPr>
              <w:rPr>
                <w:rFonts w:ascii="Tahoma" w:hAnsi="Tahoma" w:cs="Tahoma"/>
                <w:sz w:val="18"/>
                <w:szCs w:val="18"/>
              </w:rPr>
            </w:pPr>
            <w:r w:rsidRPr="00CC73A6">
              <w:rPr>
                <w:rFonts w:ascii="Tahoma" w:hAnsi="Tahoma" w:cs="Tahoma"/>
                <w:sz w:val="18"/>
                <w:szCs w:val="18"/>
              </w:rPr>
              <w:t>INDRIONO KRISHNA MURTI, AP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Pr="00CC73A6" w:rsidRDefault="00CC73A6" w:rsidP="0018373F">
            <w:pPr>
              <w:rPr>
                <w:rFonts w:ascii="Tahoma" w:hAnsi="Tahoma" w:cs="Tahoma"/>
                <w:sz w:val="18"/>
                <w:szCs w:val="18"/>
              </w:rPr>
            </w:pPr>
            <w:r w:rsidRPr="00CC73A6">
              <w:rPr>
                <w:rFonts w:ascii="Tahoma" w:hAnsi="Tahoma" w:cs="Tahoma"/>
                <w:sz w:val="18"/>
                <w:szCs w:val="18"/>
              </w:rPr>
              <w:t>19730702 199311 1 001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Default="00CC73A6" w:rsidP="00B22F6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C73A6">
              <w:rPr>
                <w:rFonts w:ascii="Tahoma" w:hAnsi="Tahoma" w:cs="Tahoma"/>
                <w:sz w:val="18"/>
                <w:szCs w:val="18"/>
              </w:rPr>
              <w:t>Malang</w:t>
            </w:r>
            <w:r w:rsidRPr="00CC73A6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CC73A6">
              <w:rPr>
                <w:rFonts w:ascii="Tahoma" w:hAnsi="Tahoma" w:cs="Tahoma"/>
                <w:color w:val="FF0000"/>
                <w:sz w:val="18"/>
                <w:szCs w:val="18"/>
                <w:lang w:val="id-ID"/>
              </w:rPr>
              <w:t xml:space="preserve"> </w:t>
            </w:r>
          </w:p>
          <w:p w:rsidR="00CC73A6" w:rsidRPr="00CC73A6" w:rsidRDefault="00CC73A6" w:rsidP="00B22F6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C73A6">
              <w:rPr>
                <w:rFonts w:ascii="Tahoma" w:hAnsi="Tahoma" w:cs="Tahoma"/>
                <w:sz w:val="18"/>
                <w:szCs w:val="18"/>
              </w:rPr>
              <w:t>02-07-1973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Pr="00CC73A6" w:rsidRDefault="00CC73A6" w:rsidP="001837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C73A6">
              <w:rPr>
                <w:rFonts w:ascii="Tahoma" w:hAnsi="Tahoma" w:cs="Tahoma"/>
                <w:sz w:val="18"/>
                <w:szCs w:val="18"/>
              </w:rPr>
              <w:t>IV/b</w:t>
            </w:r>
          </w:p>
        </w:tc>
        <w:tc>
          <w:tcPr>
            <w:tcW w:w="23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Pr="00CC73A6" w:rsidRDefault="00CC73A6" w:rsidP="0018373F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CC73A6">
              <w:rPr>
                <w:rFonts w:ascii="Tahoma" w:hAnsi="Tahoma" w:cs="Tahoma"/>
                <w:sz w:val="18"/>
                <w:szCs w:val="18"/>
                <w:lang w:val="id-ID"/>
              </w:rPr>
              <w:t>CAMAT</w:t>
            </w:r>
          </w:p>
        </w:tc>
      </w:tr>
      <w:tr w:rsidR="00CC73A6" w:rsidRPr="00CC73A6" w:rsidTr="00CC73A6">
        <w:trPr>
          <w:trHeight w:val="592"/>
        </w:trPr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Pr="00CC73A6" w:rsidRDefault="00CC73A6" w:rsidP="0018373F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CC73A6">
              <w:rPr>
                <w:rFonts w:ascii="Tahoma" w:hAnsi="Tahoma" w:cs="Tahoma"/>
                <w:sz w:val="18"/>
                <w:szCs w:val="18"/>
              </w:rPr>
              <w:t>2</w:t>
            </w:r>
            <w:r w:rsidRPr="00CC73A6">
              <w:rPr>
                <w:rFonts w:ascii="Tahoma" w:hAnsi="Tahoma" w:cs="Tahoma"/>
                <w:sz w:val="18"/>
                <w:szCs w:val="18"/>
                <w:lang w:val="id-ID"/>
              </w:rPr>
              <w:t>.</w:t>
            </w:r>
          </w:p>
        </w:tc>
        <w:tc>
          <w:tcPr>
            <w:tcW w:w="27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Pr="00CC73A6" w:rsidRDefault="00CC73A6" w:rsidP="0018373F">
            <w:pPr>
              <w:rPr>
                <w:rFonts w:ascii="Tahoma" w:hAnsi="Tahoma" w:cs="Tahoma"/>
                <w:sz w:val="18"/>
                <w:szCs w:val="18"/>
              </w:rPr>
            </w:pPr>
            <w:r w:rsidRPr="00CC73A6">
              <w:rPr>
                <w:rFonts w:ascii="Tahoma" w:hAnsi="Tahoma" w:cs="Tahoma"/>
                <w:sz w:val="18"/>
                <w:szCs w:val="18"/>
              </w:rPr>
              <w:t>SOLIKIN, SP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Pr="00CC73A6" w:rsidRDefault="00CC73A6" w:rsidP="0018373F">
            <w:pPr>
              <w:rPr>
                <w:rFonts w:ascii="Tahoma" w:hAnsi="Tahoma" w:cs="Tahoma"/>
                <w:sz w:val="18"/>
                <w:szCs w:val="18"/>
              </w:rPr>
            </w:pPr>
            <w:r w:rsidRPr="00CC73A6">
              <w:rPr>
                <w:rFonts w:ascii="Tahoma" w:hAnsi="Tahoma" w:cs="Tahoma"/>
                <w:sz w:val="18"/>
                <w:szCs w:val="18"/>
              </w:rPr>
              <w:t>19631117 198802 1 002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Default="00CC73A6" w:rsidP="000751E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Lumajang,</w:t>
            </w:r>
          </w:p>
          <w:p w:rsidR="00CC73A6" w:rsidRPr="00CC73A6" w:rsidRDefault="00CC73A6" w:rsidP="000751EA">
            <w:pPr>
              <w:rPr>
                <w:rFonts w:ascii="Tahoma" w:hAnsi="Tahoma" w:cs="Tahoma"/>
                <w:sz w:val="18"/>
                <w:szCs w:val="18"/>
              </w:rPr>
            </w:pPr>
            <w:r w:rsidRPr="00CC73A6">
              <w:rPr>
                <w:rFonts w:ascii="Tahoma" w:hAnsi="Tahoma" w:cs="Tahoma"/>
                <w:sz w:val="18"/>
                <w:szCs w:val="18"/>
              </w:rPr>
              <w:t>17-11-1963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Pr="00CC73A6" w:rsidRDefault="00CC73A6" w:rsidP="0018373F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CC73A6">
              <w:rPr>
                <w:rFonts w:ascii="Tahoma" w:hAnsi="Tahoma" w:cs="Tahoma"/>
                <w:sz w:val="18"/>
                <w:szCs w:val="18"/>
                <w:lang w:val="id-ID"/>
              </w:rPr>
              <w:t>I</w:t>
            </w:r>
            <w:r w:rsidRPr="00CC73A6">
              <w:rPr>
                <w:rFonts w:ascii="Tahoma" w:hAnsi="Tahoma" w:cs="Tahoma"/>
                <w:sz w:val="18"/>
                <w:szCs w:val="18"/>
              </w:rPr>
              <w:t>V/a</w:t>
            </w:r>
          </w:p>
        </w:tc>
        <w:tc>
          <w:tcPr>
            <w:tcW w:w="23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Pr="00CC73A6" w:rsidRDefault="00CC73A6" w:rsidP="0018373F">
            <w:pPr>
              <w:rPr>
                <w:rFonts w:ascii="Tahoma" w:hAnsi="Tahoma" w:cs="Tahoma"/>
                <w:sz w:val="18"/>
                <w:szCs w:val="18"/>
              </w:rPr>
            </w:pPr>
            <w:r w:rsidRPr="00CC73A6">
              <w:rPr>
                <w:rFonts w:ascii="Tahoma" w:hAnsi="Tahoma" w:cs="Tahoma"/>
                <w:sz w:val="18"/>
                <w:szCs w:val="18"/>
              </w:rPr>
              <w:t>SEK</w:t>
            </w:r>
            <w:r w:rsidRPr="00CC73A6">
              <w:rPr>
                <w:rFonts w:ascii="Tahoma" w:hAnsi="Tahoma" w:cs="Tahoma"/>
                <w:sz w:val="18"/>
                <w:szCs w:val="18"/>
                <w:lang w:val="id-ID"/>
              </w:rPr>
              <w:t>CAM</w:t>
            </w:r>
          </w:p>
        </w:tc>
      </w:tr>
      <w:tr w:rsidR="00CC73A6" w:rsidRPr="00CC73A6" w:rsidTr="00CC73A6">
        <w:trPr>
          <w:trHeight w:val="397"/>
        </w:trPr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Pr="00CC73A6" w:rsidRDefault="00CC73A6" w:rsidP="0018373F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CC73A6">
              <w:rPr>
                <w:rFonts w:ascii="Tahoma" w:hAnsi="Tahoma" w:cs="Tahoma"/>
                <w:sz w:val="18"/>
                <w:szCs w:val="18"/>
              </w:rPr>
              <w:t>3</w:t>
            </w:r>
            <w:r w:rsidRPr="00CC73A6">
              <w:rPr>
                <w:rFonts w:ascii="Tahoma" w:hAnsi="Tahoma" w:cs="Tahoma"/>
                <w:sz w:val="18"/>
                <w:szCs w:val="18"/>
                <w:lang w:val="id-ID"/>
              </w:rPr>
              <w:t>.</w:t>
            </w:r>
          </w:p>
        </w:tc>
        <w:tc>
          <w:tcPr>
            <w:tcW w:w="27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Pr="00CC73A6" w:rsidRDefault="00CC73A6" w:rsidP="0018373F">
            <w:pPr>
              <w:rPr>
                <w:rFonts w:ascii="Tahoma" w:hAnsi="Tahoma" w:cs="Tahoma"/>
                <w:sz w:val="18"/>
                <w:szCs w:val="18"/>
              </w:rPr>
            </w:pPr>
            <w:r w:rsidRPr="00CC73A6">
              <w:rPr>
                <w:rFonts w:ascii="Tahoma" w:hAnsi="Tahoma" w:cs="Tahoma"/>
                <w:sz w:val="18"/>
                <w:szCs w:val="18"/>
              </w:rPr>
              <w:t>ENDRIK SUNARYADI, SH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Pr="00CC73A6" w:rsidRDefault="00CC73A6" w:rsidP="0018373F">
            <w:pPr>
              <w:rPr>
                <w:rFonts w:ascii="Tahoma" w:hAnsi="Tahoma" w:cs="Tahoma"/>
                <w:sz w:val="18"/>
                <w:szCs w:val="18"/>
              </w:rPr>
            </w:pPr>
            <w:r w:rsidRPr="00CC73A6">
              <w:rPr>
                <w:rFonts w:ascii="Tahoma" w:hAnsi="Tahoma" w:cs="Tahoma"/>
                <w:sz w:val="18"/>
                <w:szCs w:val="18"/>
              </w:rPr>
              <w:t>19640201 198503 1 016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Default="00CC73A6" w:rsidP="0018373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Jember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CC73A6" w:rsidRPr="00CC73A6" w:rsidRDefault="00CC73A6" w:rsidP="0018373F">
            <w:pPr>
              <w:rPr>
                <w:rFonts w:ascii="Tahoma" w:hAnsi="Tahoma" w:cs="Tahoma"/>
                <w:sz w:val="18"/>
                <w:szCs w:val="18"/>
              </w:rPr>
            </w:pPr>
            <w:r w:rsidRPr="00CC73A6">
              <w:rPr>
                <w:rFonts w:ascii="Tahoma" w:hAnsi="Tahoma" w:cs="Tahoma"/>
                <w:sz w:val="18"/>
                <w:szCs w:val="18"/>
              </w:rPr>
              <w:t>01-02-1964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Pr="00CC73A6" w:rsidRDefault="00CC73A6" w:rsidP="0018373F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CC73A6">
              <w:rPr>
                <w:rFonts w:ascii="Tahoma" w:hAnsi="Tahoma" w:cs="Tahoma"/>
                <w:sz w:val="18"/>
                <w:szCs w:val="18"/>
              </w:rPr>
              <w:t>III/</w:t>
            </w:r>
            <w:r w:rsidRPr="00CC73A6">
              <w:rPr>
                <w:rFonts w:ascii="Tahoma" w:hAnsi="Tahoma" w:cs="Tahoma"/>
                <w:sz w:val="18"/>
                <w:szCs w:val="18"/>
                <w:lang w:val="id-ID"/>
              </w:rPr>
              <w:t>d</w:t>
            </w:r>
          </w:p>
        </w:tc>
        <w:tc>
          <w:tcPr>
            <w:tcW w:w="23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Pr="00CC73A6" w:rsidRDefault="00CC73A6" w:rsidP="000751EA">
            <w:pPr>
              <w:rPr>
                <w:rFonts w:ascii="Tahoma" w:hAnsi="Tahoma" w:cs="Tahoma"/>
                <w:sz w:val="18"/>
                <w:szCs w:val="18"/>
              </w:rPr>
            </w:pPr>
            <w:r w:rsidRPr="00CC73A6">
              <w:rPr>
                <w:rFonts w:ascii="Tahoma" w:hAnsi="Tahoma" w:cs="Tahoma"/>
                <w:sz w:val="18"/>
                <w:szCs w:val="18"/>
              </w:rPr>
              <w:t>KASI</w:t>
            </w:r>
            <w:r w:rsidRPr="00CC73A6">
              <w:rPr>
                <w:rFonts w:ascii="Tahoma" w:hAnsi="Tahoma" w:cs="Tahoma"/>
                <w:sz w:val="18"/>
                <w:szCs w:val="18"/>
                <w:lang w:val="id-ID"/>
              </w:rPr>
              <w:t>.</w:t>
            </w:r>
            <w:r w:rsidRPr="00CC73A6">
              <w:rPr>
                <w:rFonts w:ascii="Tahoma" w:hAnsi="Tahoma" w:cs="Tahoma"/>
                <w:sz w:val="18"/>
                <w:szCs w:val="18"/>
              </w:rPr>
              <w:t xml:space="preserve"> PMD</w:t>
            </w:r>
          </w:p>
        </w:tc>
      </w:tr>
      <w:tr w:rsidR="00CC73A6" w:rsidRPr="00CC73A6" w:rsidTr="00CC73A6">
        <w:trPr>
          <w:trHeight w:val="397"/>
        </w:trPr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Pr="00CC73A6" w:rsidRDefault="00CC73A6" w:rsidP="0018373F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CC73A6">
              <w:rPr>
                <w:rFonts w:ascii="Tahoma" w:hAnsi="Tahoma" w:cs="Tahoma"/>
                <w:sz w:val="18"/>
                <w:szCs w:val="18"/>
              </w:rPr>
              <w:t>4</w:t>
            </w:r>
            <w:r w:rsidRPr="00CC73A6">
              <w:rPr>
                <w:rFonts w:ascii="Tahoma" w:hAnsi="Tahoma" w:cs="Tahoma"/>
                <w:sz w:val="18"/>
                <w:szCs w:val="18"/>
                <w:lang w:val="id-ID"/>
              </w:rPr>
              <w:t>.</w:t>
            </w:r>
          </w:p>
        </w:tc>
        <w:tc>
          <w:tcPr>
            <w:tcW w:w="27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Pr="00CC73A6" w:rsidRDefault="00CC73A6" w:rsidP="0018373F">
            <w:pPr>
              <w:rPr>
                <w:rFonts w:ascii="Tahoma" w:hAnsi="Tahoma" w:cs="Tahoma"/>
                <w:sz w:val="18"/>
                <w:szCs w:val="18"/>
              </w:rPr>
            </w:pPr>
            <w:r w:rsidRPr="00CC73A6">
              <w:rPr>
                <w:rFonts w:ascii="Tahoma" w:hAnsi="Tahoma" w:cs="Tahoma"/>
                <w:sz w:val="18"/>
                <w:szCs w:val="18"/>
              </w:rPr>
              <w:t>SUMAR’IT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Pr="00CC73A6" w:rsidRDefault="00CC73A6" w:rsidP="0018373F">
            <w:pPr>
              <w:rPr>
                <w:rFonts w:ascii="Tahoma" w:hAnsi="Tahoma" w:cs="Tahoma"/>
                <w:sz w:val="18"/>
                <w:szCs w:val="18"/>
              </w:rPr>
            </w:pPr>
            <w:r w:rsidRPr="00CC73A6">
              <w:rPr>
                <w:rFonts w:ascii="Tahoma" w:hAnsi="Tahoma" w:cs="Tahoma"/>
                <w:sz w:val="18"/>
                <w:szCs w:val="18"/>
              </w:rPr>
              <w:t>19660114 198603 1 006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Default="00CC73A6" w:rsidP="0018373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Lumajang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CC73A6" w:rsidRPr="00CC73A6" w:rsidRDefault="00CC73A6" w:rsidP="0018373F">
            <w:pPr>
              <w:rPr>
                <w:rFonts w:ascii="Tahoma" w:hAnsi="Tahoma" w:cs="Tahoma"/>
                <w:sz w:val="18"/>
                <w:szCs w:val="18"/>
              </w:rPr>
            </w:pPr>
            <w:r w:rsidRPr="00CC73A6">
              <w:rPr>
                <w:rFonts w:ascii="Tahoma" w:hAnsi="Tahoma" w:cs="Tahoma"/>
                <w:sz w:val="18"/>
                <w:szCs w:val="18"/>
              </w:rPr>
              <w:t>14-01-1966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Pr="00CC73A6" w:rsidRDefault="00CC73A6" w:rsidP="001837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C73A6">
              <w:rPr>
                <w:rFonts w:ascii="Tahoma" w:hAnsi="Tahoma" w:cs="Tahoma"/>
                <w:sz w:val="18"/>
                <w:szCs w:val="18"/>
                <w:lang w:val="id-ID"/>
              </w:rPr>
              <w:t>III/</w:t>
            </w:r>
            <w:r w:rsidRPr="00CC73A6">
              <w:rPr>
                <w:rFonts w:ascii="Tahoma" w:hAnsi="Tahoma" w:cs="Tahoma"/>
                <w:sz w:val="18"/>
                <w:szCs w:val="18"/>
              </w:rPr>
              <w:t>d</w:t>
            </w:r>
          </w:p>
        </w:tc>
        <w:tc>
          <w:tcPr>
            <w:tcW w:w="23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Pr="00CC73A6" w:rsidRDefault="00CC73A6" w:rsidP="007B2E34">
            <w:pPr>
              <w:rPr>
                <w:rFonts w:ascii="Tahoma" w:hAnsi="Tahoma" w:cs="Tahoma"/>
                <w:sz w:val="18"/>
                <w:szCs w:val="18"/>
              </w:rPr>
            </w:pPr>
            <w:r w:rsidRPr="00CC73A6">
              <w:rPr>
                <w:rFonts w:ascii="Tahoma" w:hAnsi="Tahoma" w:cs="Tahoma"/>
                <w:sz w:val="18"/>
                <w:szCs w:val="18"/>
                <w:lang w:val="id-ID"/>
              </w:rPr>
              <w:t xml:space="preserve">KASI. </w:t>
            </w:r>
            <w:r w:rsidRPr="00CC73A6">
              <w:rPr>
                <w:rFonts w:ascii="Tahoma" w:hAnsi="Tahoma" w:cs="Tahoma"/>
                <w:sz w:val="18"/>
                <w:szCs w:val="18"/>
              </w:rPr>
              <w:t>PEMERINTAHAN</w:t>
            </w:r>
          </w:p>
        </w:tc>
      </w:tr>
      <w:tr w:rsidR="00CC73A6" w:rsidRPr="00CC73A6" w:rsidTr="00CC73A6">
        <w:trPr>
          <w:trHeight w:val="397"/>
        </w:trPr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Pr="00CC73A6" w:rsidRDefault="00CC73A6" w:rsidP="00FA2A8E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CC73A6">
              <w:rPr>
                <w:rFonts w:ascii="Tahoma" w:hAnsi="Tahoma" w:cs="Tahoma"/>
                <w:sz w:val="18"/>
                <w:szCs w:val="18"/>
              </w:rPr>
              <w:t>5</w:t>
            </w:r>
            <w:r w:rsidRPr="00CC73A6">
              <w:rPr>
                <w:rFonts w:ascii="Tahoma" w:hAnsi="Tahoma" w:cs="Tahoma"/>
                <w:sz w:val="18"/>
                <w:szCs w:val="18"/>
                <w:lang w:val="id-ID"/>
              </w:rPr>
              <w:t>.</w:t>
            </w:r>
          </w:p>
        </w:tc>
        <w:tc>
          <w:tcPr>
            <w:tcW w:w="27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Pr="00CC73A6" w:rsidRDefault="00CC73A6" w:rsidP="007B2E34">
            <w:pPr>
              <w:rPr>
                <w:rFonts w:ascii="Tahoma" w:hAnsi="Tahoma" w:cs="Tahoma"/>
                <w:sz w:val="18"/>
                <w:szCs w:val="18"/>
              </w:rPr>
            </w:pPr>
            <w:r w:rsidRPr="00CC73A6">
              <w:rPr>
                <w:rFonts w:ascii="Tahoma" w:hAnsi="Tahoma" w:cs="Tahoma"/>
                <w:sz w:val="18"/>
                <w:szCs w:val="18"/>
              </w:rPr>
              <w:t>SUSONGKO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Pr="00CC73A6" w:rsidRDefault="00CC73A6" w:rsidP="007B2E34">
            <w:pPr>
              <w:rPr>
                <w:rFonts w:ascii="Tahoma" w:hAnsi="Tahoma" w:cs="Tahoma"/>
                <w:sz w:val="18"/>
                <w:szCs w:val="18"/>
              </w:rPr>
            </w:pPr>
            <w:r w:rsidRPr="00CC73A6">
              <w:rPr>
                <w:rFonts w:ascii="Tahoma" w:hAnsi="Tahoma" w:cs="Tahoma"/>
                <w:sz w:val="18"/>
                <w:szCs w:val="18"/>
              </w:rPr>
              <w:t>19640304 199103 1 013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Default="00CC73A6" w:rsidP="007B2E3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Jember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CC73A6" w:rsidRPr="00CC73A6" w:rsidRDefault="00CC73A6" w:rsidP="007B2E34">
            <w:pPr>
              <w:rPr>
                <w:rFonts w:ascii="Tahoma" w:hAnsi="Tahoma" w:cs="Tahoma"/>
                <w:sz w:val="18"/>
                <w:szCs w:val="18"/>
              </w:rPr>
            </w:pPr>
            <w:r w:rsidRPr="00CC73A6">
              <w:rPr>
                <w:rFonts w:ascii="Tahoma" w:hAnsi="Tahoma" w:cs="Tahoma"/>
                <w:sz w:val="18"/>
                <w:szCs w:val="18"/>
              </w:rPr>
              <w:t>04-03-1964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Pr="00CC73A6" w:rsidRDefault="00CC73A6" w:rsidP="007B2E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C73A6">
              <w:rPr>
                <w:rFonts w:ascii="Tahoma" w:hAnsi="Tahoma" w:cs="Tahoma"/>
                <w:sz w:val="18"/>
                <w:szCs w:val="18"/>
                <w:lang w:val="id-ID"/>
              </w:rPr>
              <w:t>III/</w:t>
            </w:r>
            <w:r w:rsidRPr="00CC73A6">
              <w:rPr>
                <w:rFonts w:ascii="Tahoma" w:hAnsi="Tahoma" w:cs="Tahoma"/>
                <w:sz w:val="18"/>
                <w:szCs w:val="18"/>
              </w:rPr>
              <w:t>d</w:t>
            </w:r>
          </w:p>
        </w:tc>
        <w:tc>
          <w:tcPr>
            <w:tcW w:w="23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Pr="00CC73A6" w:rsidRDefault="00CC73A6" w:rsidP="007B2E34">
            <w:pPr>
              <w:rPr>
                <w:rFonts w:ascii="Tahoma" w:hAnsi="Tahoma" w:cs="Tahoma"/>
                <w:sz w:val="18"/>
                <w:szCs w:val="18"/>
              </w:rPr>
            </w:pPr>
            <w:r w:rsidRPr="00CC73A6">
              <w:rPr>
                <w:rFonts w:ascii="Tahoma" w:hAnsi="Tahoma" w:cs="Tahoma"/>
                <w:sz w:val="18"/>
                <w:szCs w:val="18"/>
                <w:lang w:val="id-ID"/>
              </w:rPr>
              <w:t xml:space="preserve">KASI. </w:t>
            </w:r>
            <w:r w:rsidRPr="00CC73A6">
              <w:rPr>
                <w:rFonts w:ascii="Tahoma" w:hAnsi="Tahoma" w:cs="Tahoma"/>
                <w:sz w:val="18"/>
                <w:szCs w:val="18"/>
              </w:rPr>
              <w:t>EKBANG</w:t>
            </w:r>
          </w:p>
        </w:tc>
      </w:tr>
      <w:tr w:rsidR="00CC73A6" w:rsidRPr="00CC73A6" w:rsidTr="00CC73A6">
        <w:trPr>
          <w:trHeight w:val="397"/>
        </w:trPr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Pr="00CC73A6" w:rsidRDefault="00CC73A6" w:rsidP="00FA2A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C73A6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27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Pr="00CC73A6" w:rsidRDefault="00CC73A6" w:rsidP="007B2E34">
            <w:pPr>
              <w:rPr>
                <w:rFonts w:ascii="Tahoma" w:hAnsi="Tahoma" w:cs="Tahoma"/>
                <w:sz w:val="18"/>
                <w:szCs w:val="18"/>
              </w:rPr>
            </w:pPr>
            <w:r w:rsidRPr="00CC73A6">
              <w:rPr>
                <w:rFonts w:ascii="Tahoma" w:hAnsi="Tahoma" w:cs="Tahoma"/>
                <w:sz w:val="18"/>
                <w:szCs w:val="18"/>
              </w:rPr>
              <w:t>SRI RAHAYUNINGSIH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Pr="00CC73A6" w:rsidRDefault="00CC73A6" w:rsidP="007B2E34">
            <w:pPr>
              <w:rPr>
                <w:rFonts w:ascii="Tahoma" w:hAnsi="Tahoma" w:cs="Tahoma"/>
                <w:sz w:val="18"/>
                <w:szCs w:val="18"/>
              </w:rPr>
            </w:pPr>
            <w:r w:rsidRPr="00CC73A6">
              <w:rPr>
                <w:rFonts w:ascii="Tahoma" w:hAnsi="Tahoma" w:cs="Tahoma"/>
                <w:sz w:val="18"/>
                <w:szCs w:val="18"/>
              </w:rPr>
              <w:t>19670906 199006 2 001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Default="00CC73A6" w:rsidP="007B2E3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C73A6">
              <w:rPr>
                <w:rFonts w:ascii="Tahoma" w:hAnsi="Tahoma" w:cs="Tahoma"/>
                <w:sz w:val="18"/>
                <w:szCs w:val="18"/>
              </w:rPr>
              <w:t>Lumajang</w:t>
            </w:r>
            <w:proofErr w:type="spellEnd"/>
            <w:r w:rsidRPr="00CC73A6"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CC73A6" w:rsidRPr="00CC73A6" w:rsidRDefault="00CC73A6" w:rsidP="007B2E34">
            <w:pPr>
              <w:rPr>
                <w:rFonts w:ascii="Tahoma" w:hAnsi="Tahoma" w:cs="Tahoma"/>
                <w:sz w:val="18"/>
                <w:szCs w:val="18"/>
              </w:rPr>
            </w:pPr>
            <w:r w:rsidRPr="00CC73A6">
              <w:rPr>
                <w:rFonts w:ascii="Tahoma" w:hAnsi="Tahoma" w:cs="Tahoma"/>
                <w:sz w:val="18"/>
                <w:szCs w:val="18"/>
              </w:rPr>
              <w:t>06-09-1967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Pr="00CC73A6" w:rsidRDefault="00CC73A6" w:rsidP="007B2E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C73A6">
              <w:rPr>
                <w:rFonts w:ascii="Tahoma" w:hAnsi="Tahoma" w:cs="Tahoma"/>
                <w:sz w:val="18"/>
                <w:szCs w:val="18"/>
              </w:rPr>
              <w:t>III/c</w:t>
            </w:r>
          </w:p>
        </w:tc>
        <w:tc>
          <w:tcPr>
            <w:tcW w:w="23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Pr="00CC73A6" w:rsidRDefault="00CC73A6" w:rsidP="007B2E34">
            <w:pPr>
              <w:rPr>
                <w:rFonts w:ascii="Tahoma" w:hAnsi="Tahoma" w:cs="Tahoma"/>
                <w:sz w:val="18"/>
                <w:szCs w:val="18"/>
              </w:rPr>
            </w:pPr>
            <w:r w:rsidRPr="00CC73A6">
              <w:rPr>
                <w:rFonts w:ascii="Tahoma" w:hAnsi="Tahoma" w:cs="Tahoma"/>
                <w:sz w:val="18"/>
                <w:szCs w:val="18"/>
                <w:lang w:val="id-ID"/>
              </w:rPr>
              <w:t>K</w:t>
            </w:r>
            <w:r>
              <w:rPr>
                <w:rFonts w:ascii="Tahoma" w:hAnsi="Tahoma" w:cs="Tahoma"/>
                <w:sz w:val="18"/>
                <w:szCs w:val="18"/>
              </w:rPr>
              <w:t>ASI. PELAYANAN UMUM</w:t>
            </w:r>
          </w:p>
        </w:tc>
      </w:tr>
      <w:tr w:rsidR="00CC73A6" w:rsidRPr="00CC73A6" w:rsidTr="00CC73A6">
        <w:trPr>
          <w:trHeight w:val="397"/>
        </w:trPr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Pr="00CC73A6" w:rsidRDefault="00CC73A6" w:rsidP="00FA2A8E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Pr="00CC73A6">
              <w:rPr>
                <w:rFonts w:ascii="Tahoma" w:hAnsi="Tahoma" w:cs="Tahoma"/>
                <w:sz w:val="18"/>
                <w:szCs w:val="18"/>
                <w:lang w:val="id-ID"/>
              </w:rPr>
              <w:t>.</w:t>
            </w:r>
          </w:p>
        </w:tc>
        <w:tc>
          <w:tcPr>
            <w:tcW w:w="27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Pr="00CC73A6" w:rsidRDefault="00CC73A6" w:rsidP="007B2E34">
            <w:pPr>
              <w:rPr>
                <w:rFonts w:ascii="Tahoma" w:hAnsi="Tahoma" w:cs="Tahoma"/>
                <w:sz w:val="18"/>
                <w:szCs w:val="18"/>
              </w:rPr>
            </w:pPr>
            <w:r w:rsidRPr="00CC73A6">
              <w:rPr>
                <w:rFonts w:ascii="Tahoma" w:hAnsi="Tahoma" w:cs="Tahoma"/>
                <w:sz w:val="18"/>
                <w:szCs w:val="18"/>
              </w:rPr>
              <w:t>RACHMAD SETYAWAN, S.AP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Pr="00CC73A6" w:rsidRDefault="00CC73A6" w:rsidP="007B2E34">
            <w:pPr>
              <w:rPr>
                <w:rFonts w:ascii="Tahoma" w:hAnsi="Tahoma" w:cs="Tahoma"/>
                <w:sz w:val="18"/>
                <w:szCs w:val="18"/>
              </w:rPr>
            </w:pPr>
            <w:r w:rsidRPr="00CC73A6">
              <w:rPr>
                <w:rFonts w:ascii="Tahoma" w:hAnsi="Tahoma" w:cs="Tahoma"/>
                <w:sz w:val="18"/>
                <w:szCs w:val="18"/>
              </w:rPr>
              <w:t>19740102 199602 1 001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Default="00CC73A6" w:rsidP="007B2E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Lumajang,</w:t>
            </w:r>
          </w:p>
          <w:p w:rsidR="00CC73A6" w:rsidRPr="00CC73A6" w:rsidRDefault="00CC73A6" w:rsidP="007B2E34">
            <w:pPr>
              <w:rPr>
                <w:rFonts w:ascii="Tahoma" w:hAnsi="Tahoma" w:cs="Tahoma"/>
                <w:sz w:val="18"/>
                <w:szCs w:val="18"/>
              </w:rPr>
            </w:pPr>
            <w:r w:rsidRPr="00CC73A6">
              <w:rPr>
                <w:rFonts w:ascii="Tahoma" w:hAnsi="Tahoma" w:cs="Tahoma"/>
                <w:sz w:val="18"/>
                <w:szCs w:val="18"/>
              </w:rPr>
              <w:t>02-01-1974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Pr="00CC73A6" w:rsidRDefault="00CC73A6" w:rsidP="007B2E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C73A6">
              <w:rPr>
                <w:rFonts w:ascii="Tahoma" w:hAnsi="Tahoma" w:cs="Tahoma"/>
                <w:sz w:val="18"/>
                <w:szCs w:val="18"/>
                <w:lang w:val="id-ID"/>
              </w:rPr>
              <w:t>III/</w:t>
            </w:r>
            <w:r w:rsidRPr="00CC73A6">
              <w:rPr>
                <w:rFonts w:ascii="Tahoma" w:hAnsi="Tahoma" w:cs="Tahoma"/>
                <w:sz w:val="18"/>
                <w:szCs w:val="18"/>
              </w:rPr>
              <w:t>b</w:t>
            </w:r>
          </w:p>
        </w:tc>
        <w:tc>
          <w:tcPr>
            <w:tcW w:w="23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Pr="00CC73A6" w:rsidRDefault="00CC73A6" w:rsidP="007B2E34">
            <w:pPr>
              <w:rPr>
                <w:rFonts w:ascii="Tahoma" w:hAnsi="Tahoma" w:cs="Tahoma"/>
                <w:sz w:val="18"/>
                <w:szCs w:val="18"/>
              </w:rPr>
            </w:pPr>
            <w:r w:rsidRPr="00CC73A6">
              <w:rPr>
                <w:rFonts w:ascii="Tahoma" w:hAnsi="Tahoma" w:cs="Tahoma"/>
                <w:sz w:val="18"/>
                <w:szCs w:val="18"/>
                <w:lang w:val="id-ID"/>
              </w:rPr>
              <w:t>KASUBAG. UMUM</w:t>
            </w:r>
          </w:p>
        </w:tc>
      </w:tr>
      <w:tr w:rsidR="00CC73A6" w:rsidRPr="00CC73A6" w:rsidTr="00CC73A6">
        <w:trPr>
          <w:trHeight w:val="397"/>
        </w:trPr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Pr="00CC73A6" w:rsidRDefault="00CC73A6" w:rsidP="00FA2A8E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CC73A6">
              <w:rPr>
                <w:rFonts w:ascii="Tahoma" w:hAnsi="Tahoma" w:cs="Tahoma"/>
                <w:sz w:val="18"/>
                <w:szCs w:val="18"/>
                <w:lang w:val="id-ID"/>
              </w:rPr>
              <w:t>.</w:t>
            </w:r>
          </w:p>
        </w:tc>
        <w:tc>
          <w:tcPr>
            <w:tcW w:w="27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Pr="00CC73A6" w:rsidRDefault="00CC73A6" w:rsidP="007B2E34">
            <w:pPr>
              <w:rPr>
                <w:rFonts w:ascii="Tahoma" w:hAnsi="Tahoma" w:cs="Tahoma"/>
                <w:sz w:val="18"/>
                <w:szCs w:val="18"/>
              </w:rPr>
            </w:pPr>
            <w:r w:rsidRPr="00CC73A6">
              <w:rPr>
                <w:rFonts w:ascii="Tahoma" w:hAnsi="Tahoma" w:cs="Tahoma"/>
                <w:sz w:val="18"/>
                <w:szCs w:val="18"/>
              </w:rPr>
              <w:t>SLAMET BUDIHARSO, SH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Pr="00CC73A6" w:rsidRDefault="00CC73A6" w:rsidP="007B2E34">
            <w:pPr>
              <w:rPr>
                <w:rFonts w:ascii="Tahoma" w:hAnsi="Tahoma" w:cs="Tahoma"/>
                <w:sz w:val="18"/>
                <w:szCs w:val="18"/>
              </w:rPr>
            </w:pPr>
            <w:r w:rsidRPr="00CC73A6">
              <w:rPr>
                <w:rFonts w:ascii="Tahoma" w:hAnsi="Tahoma" w:cs="Tahoma"/>
                <w:sz w:val="18"/>
                <w:szCs w:val="18"/>
              </w:rPr>
              <w:t>19751124 199803 1 004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Default="00CC73A6" w:rsidP="007B2E3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Sidiarjo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CC73A6" w:rsidRPr="00CC73A6" w:rsidRDefault="00CC73A6" w:rsidP="007B2E34">
            <w:pPr>
              <w:rPr>
                <w:rFonts w:ascii="Tahoma" w:hAnsi="Tahoma" w:cs="Tahoma"/>
                <w:sz w:val="18"/>
                <w:szCs w:val="18"/>
              </w:rPr>
            </w:pPr>
            <w:r w:rsidRPr="00CC73A6">
              <w:rPr>
                <w:rFonts w:ascii="Tahoma" w:hAnsi="Tahoma" w:cs="Tahoma"/>
                <w:sz w:val="18"/>
                <w:szCs w:val="18"/>
              </w:rPr>
              <w:t>24-11-1975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Pr="00CC73A6" w:rsidRDefault="00CC73A6" w:rsidP="007B2E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C73A6">
              <w:rPr>
                <w:rFonts w:ascii="Tahoma" w:hAnsi="Tahoma" w:cs="Tahoma"/>
                <w:sz w:val="18"/>
                <w:szCs w:val="18"/>
              </w:rPr>
              <w:t>III/b</w:t>
            </w:r>
          </w:p>
        </w:tc>
        <w:tc>
          <w:tcPr>
            <w:tcW w:w="23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Pr="00CC73A6" w:rsidRDefault="00CC73A6" w:rsidP="007B2E34">
            <w:pPr>
              <w:rPr>
                <w:rFonts w:ascii="Tahoma" w:hAnsi="Tahoma" w:cs="Tahoma"/>
                <w:sz w:val="18"/>
                <w:szCs w:val="18"/>
              </w:rPr>
            </w:pPr>
            <w:r w:rsidRPr="00CC73A6">
              <w:rPr>
                <w:rFonts w:ascii="Tahoma" w:hAnsi="Tahoma" w:cs="Tahoma"/>
                <w:sz w:val="18"/>
                <w:szCs w:val="18"/>
              </w:rPr>
              <w:t>KASUBAG</w:t>
            </w:r>
            <w:r w:rsidRPr="00CC73A6">
              <w:rPr>
                <w:rFonts w:ascii="Tahoma" w:hAnsi="Tahoma" w:cs="Tahoma"/>
                <w:sz w:val="18"/>
                <w:szCs w:val="18"/>
                <w:lang w:val="id-ID"/>
              </w:rPr>
              <w:t>.</w:t>
            </w:r>
            <w:r w:rsidRPr="00CC73A6">
              <w:rPr>
                <w:rFonts w:ascii="Tahoma" w:hAnsi="Tahoma" w:cs="Tahoma"/>
                <w:sz w:val="18"/>
                <w:szCs w:val="18"/>
              </w:rPr>
              <w:t xml:space="preserve"> KEUANGAN</w:t>
            </w:r>
          </w:p>
        </w:tc>
      </w:tr>
      <w:tr w:rsidR="00CC73A6" w:rsidRPr="00CC73A6" w:rsidTr="00CC73A6">
        <w:trPr>
          <w:trHeight w:val="397"/>
        </w:trPr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Pr="00CC73A6" w:rsidRDefault="00CC73A6" w:rsidP="00FA2A8E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Pr="00CC73A6">
              <w:rPr>
                <w:rFonts w:ascii="Tahoma" w:hAnsi="Tahoma" w:cs="Tahoma"/>
                <w:sz w:val="18"/>
                <w:szCs w:val="18"/>
                <w:lang w:val="id-ID"/>
              </w:rPr>
              <w:t>.</w:t>
            </w:r>
          </w:p>
        </w:tc>
        <w:tc>
          <w:tcPr>
            <w:tcW w:w="27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Pr="00CC73A6" w:rsidRDefault="00CC73A6" w:rsidP="0018373F">
            <w:pPr>
              <w:rPr>
                <w:rFonts w:ascii="Tahoma" w:hAnsi="Tahoma" w:cs="Tahoma"/>
                <w:sz w:val="18"/>
                <w:szCs w:val="18"/>
              </w:rPr>
            </w:pPr>
            <w:r w:rsidRPr="00CC73A6">
              <w:rPr>
                <w:rFonts w:ascii="Tahoma" w:hAnsi="Tahoma" w:cs="Tahoma"/>
                <w:sz w:val="18"/>
                <w:szCs w:val="18"/>
              </w:rPr>
              <w:t>DHIAN SULISTYO RINI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Pr="00CC73A6" w:rsidRDefault="00CC73A6" w:rsidP="0018373F">
            <w:pPr>
              <w:rPr>
                <w:rFonts w:ascii="Tahoma" w:hAnsi="Tahoma" w:cs="Tahoma"/>
                <w:sz w:val="18"/>
                <w:szCs w:val="18"/>
              </w:rPr>
            </w:pPr>
            <w:r w:rsidRPr="00CC73A6">
              <w:rPr>
                <w:rFonts w:ascii="Tahoma" w:hAnsi="Tahoma" w:cs="Tahoma"/>
                <w:sz w:val="18"/>
                <w:szCs w:val="18"/>
              </w:rPr>
              <w:t>19781209 200801 2 014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Default="00CC73A6" w:rsidP="0018373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Lumajang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CC73A6" w:rsidRPr="00CC73A6" w:rsidRDefault="00CC73A6" w:rsidP="0018373F">
            <w:pPr>
              <w:rPr>
                <w:rFonts w:ascii="Tahoma" w:hAnsi="Tahoma" w:cs="Tahoma"/>
                <w:sz w:val="18"/>
                <w:szCs w:val="18"/>
              </w:rPr>
            </w:pPr>
            <w:r w:rsidRPr="00CC73A6">
              <w:rPr>
                <w:rFonts w:ascii="Tahoma" w:hAnsi="Tahoma" w:cs="Tahoma"/>
                <w:sz w:val="18"/>
                <w:szCs w:val="18"/>
              </w:rPr>
              <w:t>09-12-1978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Pr="00CC73A6" w:rsidRDefault="00CC73A6" w:rsidP="0018373F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CC73A6">
              <w:rPr>
                <w:rFonts w:ascii="Tahoma" w:hAnsi="Tahoma" w:cs="Tahoma"/>
                <w:sz w:val="18"/>
                <w:szCs w:val="18"/>
              </w:rPr>
              <w:t>II/</w:t>
            </w:r>
            <w:r w:rsidRPr="00CC73A6">
              <w:rPr>
                <w:rFonts w:ascii="Tahoma" w:hAnsi="Tahoma" w:cs="Tahoma"/>
                <w:sz w:val="18"/>
                <w:szCs w:val="18"/>
                <w:lang w:val="id-ID"/>
              </w:rPr>
              <w:t>c</w:t>
            </w:r>
          </w:p>
        </w:tc>
        <w:tc>
          <w:tcPr>
            <w:tcW w:w="23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Pr="00CC73A6" w:rsidRDefault="00CC73A6" w:rsidP="0018373F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CC73A6">
              <w:rPr>
                <w:rFonts w:ascii="Tahoma" w:hAnsi="Tahoma" w:cs="Tahoma"/>
                <w:sz w:val="18"/>
                <w:szCs w:val="18"/>
              </w:rPr>
              <w:t>STAF</w:t>
            </w:r>
          </w:p>
        </w:tc>
      </w:tr>
      <w:tr w:rsidR="00CC73A6" w:rsidRPr="00CC73A6" w:rsidTr="00CC73A6">
        <w:trPr>
          <w:trHeight w:val="397"/>
        </w:trPr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Pr="00CC73A6" w:rsidRDefault="00CC73A6" w:rsidP="00FA2A8E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CC73A6">
              <w:rPr>
                <w:rFonts w:ascii="Tahoma" w:hAnsi="Tahoma" w:cs="Tahoma"/>
                <w:sz w:val="18"/>
                <w:szCs w:val="18"/>
                <w:lang w:val="id-ID"/>
              </w:rPr>
              <w:t>.</w:t>
            </w:r>
          </w:p>
        </w:tc>
        <w:tc>
          <w:tcPr>
            <w:tcW w:w="27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Pr="00CC73A6" w:rsidRDefault="00CC73A6" w:rsidP="00362293">
            <w:pPr>
              <w:rPr>
                <w:rFonts w:ascii="Tahoma" w:hAnsi="Tahoma" w:cs="Tahoma"/>
                <w:sz w:val="18"/>
                <w:szCs w:val="18"/>
              </w:rPr>
            </w:pPr>
            <w:r w:rsidRPr="00CC73A6">
              <w:rPr>
                <w:rFonts w:ascii="Tahoma" w:hAnsi="Tahoma" w:cs="Tahoma"/>
                <w:sz w:val="18"/>
                <w:szCs w:val="18"/>
              </w:rPr>
              <w:t>REDI NURCAHYONO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Pr="00CC73A6" w:rsidRDefault="00CC73A6" w:rsidP="00362293">
            <w:pPr>
              <w:rPr>
                <w:rFonts w:ascii="Tahoma" w:hAnsi="Tahoma" w:cs="Tahoma"/>
                <w:sz w:val="18"/>
                <w:szCs w:val="18"/>
              </w:rPr>
            </w:pPr>
            <w:r w:rsidRPr="00CC73A6">
              <w:rPr>
                <w:rFonts w:ascii="Tahoma" w:hAnsi="Tahoma" w:cs="Tahoma"/>
                <w:sz w:val="18"/>
                <w:szCs w:val="18"/>
              </w:rPr>
              <w:t>19780426 200801 1 012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Default="00CC73A6" w:rsidP="009A23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Lumajang,</w:t>
            </w:r>
          </w:p>
          <w:p w:rsidR="00CC73A6" w:rsidRPr="00CC73A6" w:rsidRDefault="00CC73A6" w:rsidP="009A2350">
            <w:pPr>
              <w:rPr>
                <w:rFonts w:ascii="Tahoma" w:hAnsi="Tahoma" w:cs="Tahoma"/>
                <w:sz w:val="18"/>
                <w:szCs w:val="18"/>
              </w:rPr>
            </w:pPr>
            <w:r w:rsidRPr="00CC73A6">
              <w:rPr>
                <w:rFonts w:ascii="Tahoma" w:hAnsi="Tahoma" w:cs="Tahoma"/>
                <w:sz w:val="18"/>
                <w:szCs w:val="18"/>
              </w:rPr>
              <w:t>26</w:t>
            </w:r>
            <w:r w:rsidRPr="00CC73A6">
              <w:rPr>
                <w:rFonts w:ascii="Tahoma" w:hAnsi="Tahoma" w:cs="Tahoma"/>
                <w:sz w:val="18"/>
                <w:szCs w:val="18"/>
                <w:lang w:val="id-ID"/>
              </w:rPr>
              <w:t>-04-19</w:t>
            </w:r>
            <w:r w:rsidRPr="00CC73A6">
              <w:rPr>
                <w:rFonts w:ascii="Tahoma" w:hAnsi="Tahoma" w:cs="Tahoma"/>
                <w:sz w:val="18"/>
                <w:szCs w:val="18"/>
              </w:rPr>
              <w:t>78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Pr="00CC73A6" w:rsidRDefault="00CC73A6" w:rsidP="00362293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CC73A6">
              <w:rPr>
                <w:rFonts w:ascii="Tahoma" w:hAnsi="Tahoma" w:cs="Tahoma"/>
                <w:sz w:val="18"/>
                <w:szCs w:val="18"/>
                <w:lang w:val="id-ID"/>
              </w:rPr>
              <w:t>II/c</w:t>
            </w:r>
          </w:p>
        </w:tc>
        <w:tc>
          <w:tcPr>
            <w:tcW w:w="23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Pr="00CC73A6" w:rsidRDefault="00CC73A6" w:rsidP="00362293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CC73A6">
              <w:rPr>
                <w:rFonts w:ascii="Tahoma" w:hAnsi="Tahoma" w:cs="Tahoma"/>
                <w:sz w:val="18"/>
                <w:szCs w:val="18"/>
              </w:rPr>
              <w:t>STAF</w:t>
            </w:r>
          </w:p>
        </w:tc>
      </w:tr>
      <w:tr w:rsidR="00CC73A6" w:rsidRPr="00CC73A6" w:rsidTr="00CC73A6">
        <w:trPr>
          <w:trHeight w:val="397"/>
        </w:trPr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Pr="00CC73A6" w:rsidRDefault="00CC73A6" w:rsidP="00FA2A8E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Pr="00CC73A6">
              <w:rPr>
                <w:rFonts w:ascii="Tahoma" w:hAnsi="Tahoma" w:cs="Tahoma"/>
                <w:sz w:val="18"/>
                <w:szCs w:val="18"/>
                <w:lang w:val="id-ID"/>
              </w:rPr>
              <w:t>.</w:t>
            </w:r>
          </w:p>
        </w:tc>
        <w:tc>
          <w:tcPr>
            <w:tcW w:w="27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Pr="00CC73A6" w:rsidRDefault="00CC73A6" w:rsidP="00362293">
            <w:pPr>
              <w:rPr>
                <w:rFonts w:ascii="Tahoma" w:hAnsi="Tahoma" w:cs="Tahoma"/>
                <w:sz w:val="18"/>
                <w:szCs w:val="18"/>
              </w:rPr>
            </w:pPr>
            <w:r w:rsidRPr="00CC73A6">
              <w:rPr>
                <w:rFonts w:ascii="Tahoma" w:hAnsi="Tahoma" w:cs="Tahoma"/>
                <w:sz w:val="18"/>
                <w:szCs w:val="18"/>
              </w:rPr>
              <w:t>JOHAN ADI SANJAYA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Pr="00CC73A6" w:rsidRDefault="00CC73A6" w:rsidP="00362293">
            <w:pPr>
              <w:rPr>
                <w:rFonts w:ascii="Tahoma" w:hAnsi="Tahoma" w:cs="Tahoma"/>
                <w:sz w:val="18"/>
                <w:szCs w:val="18"/>
              </w:rPr>
            </w:pPr>
            <w:r w:rsidRPr="00CC73A6">
              <w:rPr>
                <w:rFonts w:ascii="Tahoma" w:hAnsi="Tahoma" w:cs="Tahoma"/>
                <w:sz w:val="18"/>
                <w:szCs w:val="18"/>
              </w:rPr>
              <w:t>19751102 200701 1 019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Default="00CC73A6" w:rsidP="0036229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Lumajang,</w:t>
            </w:r>
          </w:p>
          <w:p w:rsidR="00CC73A6" w:rsidRPr="00CC73A6" w:rsidRDefault="00CC73A6" w:rsidP="00362293">
            <w:pPr>
              <w:rPr>
                <w:rFonts w:ascii="Tahoma" w:hAnsi="Tahoma" w:cs="Tahoma"/>
                <w:sz w:val="18"/>
                <w:szCs w:val="18"/>
              </w:rPr>
            </w:pPr>
            <w:r w:rsidRPr="00CC73A6">
              <w:rPr>
                <w:rFonts w:ascii="Tahoma" w:hAnsi="Tahoma" w:cs="Tahoma"/>
                <w:sz w:val="18"/>
                <w:szCs w:val="18"/>
              </w:rPr>
              <w:t>02</w:t>
            </w:r>
            <w:r w:rsidRPr="00CC73A6">
              <w:rPr>
                <w:rFonts w:ascii="Tahoma" w:hAnsi="Tahoma" w:cs="Tahoma"/>
                <w:sz w:val="18"/>
                <w:szCs w:val="18"/>
                <w:lang w:val="id-ID"/>
              </w:rPr>
              <w:t>-</w:t>
            </w:r>
            <w:r w:rsidRPr="00CC73A6">
              <w:rPr>
                <w:rFonts w:ascii="Tahoma" w:hAnsi="Tahoma" w:cs="Tahoma"/>
                <w:sz w:val="18"/>
                <w:szCs w:val="18"/>
              </w:rPr>
              <w:t>11</w:t>
            </w:r>
            <w:r w:rsidRPr="00CC73A6">
              <w:rPr>
                <w:rFonts w:ascii="Tahoma" w:hAnsi="Tahoma" w:cs="Tahoma"/>
                <w:sz w:val="18"/>
                <w:szCs w:val="18"/>
                <w:lang w:val="id-ID"/>
              </w:rPr>
              <w:t>-19</w:t>
            </w:r>
            <w:r w:rsidRPr="00CC73A6">
              <w:rPr>
                <w:rFonts w:ascii="Tahoma" w:hAnsi="Tahoma" w:cs="Tahoma"/>
                <w:sz w:val="18"/>
                <w:szCs w:val="18"/>
              </w:rPr>
              <w:t>75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Pr="00CC73A6" w:rsidRDefault="00CC73A6" w:rsidP="003622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C73A6">
              <w:rPr>
                <w:rFonts w:ascii="Tahoma" w:hAnsi="Tahoma" w:cs="Tahoma"/>
                <w:sz w:val="18"/>
                <w:szCs w:val="18"/>
                <w:lang w:val="id-ID"/>
              </w:rPr>
              <w:t>II/</w:t>
            </w:r>
            <w:r w:rsidRPr="00CC73A6">
              <w:rPr>
                <w:rFonts w:ascii="Tahoma" w:hAnsi="Tahoma" w:cs="Tahoma"/>
                <w:sz w:val="18"/>
                <w:szCs w:val="18"/>
              </w:rPr>
              <w:t>d</w:t>
            </w:r>
          </w:p>
        </w:tc>
        <w:tc>
          <w:tcPr>
            <w:tcW w:w="23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Pr="00CC73A6" w:rsidRDefault="00CC73A6" w:rsidP="009A2350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CC73A6">
              <w:rPr>
                <w:rFonts w:ascii="Tahoma" w:hAnsi="Tahoma" w:cs="Tahoma"/>
                <w:sz w:val="18"/>
                <w:szCs w:val="18"/>
              </w:rPr>
              <w:t>STAF</w:t>
            </w:r>
          </w:p>
        </w:tc>
      </w:tr>
      <w:tr w:rsidR="00CC73A6" w:rsidRPr="00CC73A6" w:rsidTr="00CC73A6">
        <w:trPr>
          <w:trHeight w:val="397"/>
        </w:trPr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Pr="00CC73A6" w:rsidRDefault="00CC73A6" w:rsidP="00FA2A8E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Pr="00CC73A6">
              <w:rPr>
                <w:rFonts w:ascii="Tahoma" w:hAnsi="Tahoma" w:cs="Tahoma"/>
                <w:sz w:val="18"/>
                <w:szCs w:val="18"/>
                <w:lang w:val="id-ID"/>
              </w:rPr>
              <w:t>.</w:t>
            </w:r>
          </w:p>
        </w:tc>
        <w:tc>
          <w:tcPr>
            <w:tcW w:w="27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Pr="00CC73A6" w:rsidRDefault="00CC73A6" w:rsidP="00362293">
            <w:pPr>
              <w:rPr>
                <w:rFonts w:ascii="Tahoma" w:hAnsi="Tahoma" w:cs="Tahoma"/>
                <w:sz w:val="18"/>
                <w:szCs w:val="18"/>
              </w:rPr>
            </w:pPr>
            <w:r w:rsidRPr="00CC73A6">
              <w:rPr>
                <w:rFonts w:ascii="Tahoma" w:hAnsi="Tahoma" w:cs="Tahoma"/>
                <w:sz w:val="18"/>
                <w:szCs w:val="18"/>
              </w:rPr>
              <w:t>TJATUR AL RAHMAN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Pr="00CC73A6" w:rsidRDefault="00CC73A6" w:rsidP="00362293">
            <w:pPr>
              <w:rPr>
                <w:rFonts w:ascii="Tahoma" w:hAnsi="Tahoma" w:cs="Tahoma"/>
                <w:sz w:val="18"/>
                <w:szCs w:val="18"/>
              </w:rPr>
            </w:pPr>
            <w:r w:rsidRPr="00CC73A6">
              <w:rPr>
                <w:rFonts w:ascii="Tahoma" w:hAnsi="Tahoma" w:cs="Tahoma"/>
                <w:sz w:val="18"/>
                <w:szCs w:val="18"/>
              </w:rPr>
              <w:t>19710621 201001 1 005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Default="00CC73A6" w:rsidP="009A235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Lumajang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CC73A6" w:rsidRPr="00CC73A6" w:rsidRDefault="00CC73A6" w:rsidP="009A2350">
            <w:pPr>
              <w:rPr>
                <w:rFonts w:ascii="Tahoma" w:hAnsi="Tahoma" w:cs="Tahoma"/>
                <w:sz w:val="18"/>
                <w:szCs w:val="18"/>
              </w:rPr>
            </w:pPr>
            <w:r w:rsidRPr="00CC73A6">
              <w:rPr>
                <w:rFonts w:ascii="Tahoma" w:hAnsi="Tahoma" w:cs="Tahoma"/>
                <w:sz w:val="18"/>
                <w:szCs w:val="18"/>
              </w:rPr>
              <w:t>21-06-1971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Pr="00CC73A6" w:rsidRDefault="00CC73A6" w:rsidP="003622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C73A6">
              <w:rPr>
                <w:rFonts w:ascii="Tahoma" w:hAnsi="Tahoma" w:cs="Tahoma"/>
                <w:sz w:val="18"/>
                <w:szCs w:val="18"/>
              </w:rPr>
              <w:t>II/c</w:t>
            </w:r>
          </w:p>
        </w:tc>
        <w:tc>
          <w:tcPr>
            <w:tcW w:w="23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Pr="00CC73A6" w:rsidRDefault="00CC73A6" w:rsidP="009A2350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CC73A6">
              <w:rPr>
                <w:rFonts w:ascii="Tahoma" w:hAnsi="Tahoma" w:cs="Tahoma"/>
                <w:sz w:val="18"/>
                <w:szCs w:val="18"/>
              </w:rPr>
              <w:t>STAF</w:t>
            </w:r>
          </w:p>
        </w:tc>
      </w:tr>
      <w:tr w:rsidR="00CC73A6" w:rsidRPr="00CC73A6" w:rsidTr="00CC73A6">
        <w:trPr>
          <w:trHeight w:val="397"/>
        </w:trPr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Pr="00CC73A6" w:rsidRDefault="00CC73A6" w:rsidP="007B2E34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  <w:r w:rsidRPr="00CC73A6">
              <w:rPr>
                <w:rFonts w:ascii="Tahoma" w:hAnsi="Tahoma" w:cs="Tahoma"/>
                <w:sz w:val="18"/>
                <w:szCs w:val="18"/>
                <w:lang w:val="id-ID"/>
              </w:rPr>
              <w:t>.</w:t>
            </w:r>
          </w:p>
        </w:tc>
        <w:tc>
          <w:tcPr>
            <w:tcW w:w="27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Pr="00CC73A6" w:rsidRDefault="00CC73A6" w:rsidP="007B2E34">
            <w:pPr>
              <w:rPr>
                <w:rFonts w:ascii="Tahoma" w:hAnsi="Tahoma" w:cs="Tahoma"/>
                <w:sz w:val="18"/>
                <w:szCs w:val="18"/>
              </w:rPr>
            </w:pPr>
            <w:r w:rsidRPr="00CC73A6">
              <w:rPr>
                <w:rFonts w:ascii="Tahoma" w:hAnsi="Tahoma" w:cs="Tahoma"/>
                <w:sz w:val="18"/>
                <w:szCs w:val="18"/>
              </w:rPr>
              <w:t>MU’AROMAH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Pr="00CC73A6" w:rsidRDefault="00CC73A6" w:rsidP="007B2E34">
            <w:pPr>
              <w:rPr>
                <w:rFonts w:ascii="Tahoma" w:hAnsi="Tahoma" w:cs="Tahoma"/>
                <w:sz w:val="18"/>
                <w:szCs w:val="18"/>
              </w:rPr>
            </w:pPr>
            <w:r w:rsidRPr="00CC73A6">
              <w:rPr>
                <w:rFonts w:ascii="Tahoma" w:hAnsi="Tahoma" w:cs="Tahoma"/>
                <w:sz w:val="18"/>
                <w:szCs w:val="18"/>
              </w:rPr>
              <w:t>19760201 200701 2 013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Default="00CC73A6" w:rsidP="007B2E3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Lumajang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CC73A6" w:rsidRPr="00CC73A6" w:rsidRDefault="00CC73A6" w:rsidP="007B2E34">
            <w:pPr>
              <w:rPr>
                <w:rFonts w:ascii="Tahoma" w:hAnsi="Tahoma" w:cs="Tahoma"/>
                <w:sz w:val="18"/>
                <w:szCs w:val="18"/>
              </w:rPr>
            </w:pPr>
            <w:r w:rsidRPr="00CC73A6">
              <w:rPr>
                <w:rFonts w:ascii="Tahoma" w:hAnsi="Tahoma" w:cs="Tahoma"/>
                <w:sz w:val="18"/>
                <w:szCs w:val="18"/>
              </w:rPr>
              <w:t>01-02-1976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Pr="00CC73A6" w:rsidRDefault="00CC73A6" w:rsidP="007B2E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C73A6">
              <w:rPr>
                <w:rFonts w:ascii="Tahoma" w:hAnsi="Tahoma" w:cs="Tahoma"/>
                <w:sz w:val="18"/>
                <w:szCs w:val="18"/>
              </w:rPr>
              <w:t>II/d</w:t>
            </w:r>
          </w:p>
        </w:tc>
        <w:tc>
          <w:tcPr>
            <w:tcW w:w="23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A6" w:rsidRPr="00CC73A6" w:rsidRDefault="00CC73A6" w:rsidP="007B2E3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CC73A6">
              <w:rPr>
                <w:rFonts w:ascii="Tahoma" w:hAnsi="Tahoma" w:cs="Tahoma"/>
                <w:sz w:val="18"/>
                <w:szCs w:val="18"/>
              </w:rPr>
              <w:t>STAF</w:t>
            </w:r>
          </w:p>
        </w:tc>
      </w:tr>
    </w:tbl>
    <w:p w:rsidR="00201D1A" w:rsidRPr="007E215E" w:rsidRDefault="00201D1A" w:rsidP="00201D1A">
      <w:pPr>
        <w:rPr>
          <w:rFonts w:ascii="Arial" w:hAnsi="Arial" w:cs="Arial"/>
          <w:b/>
          <w:lang w:val="id-ID"/>
        </w:rPr>
      </w:pPr>
    </w:p>
    <w:p w:rsidR="00615F10" w:rsidRDefault="00615F10" w:rsidP="00201D1A">
      <w:pPr>
        <w:jc w:val="center"/>
        <w:rPr>
          <w:rFonts w:ascii="Arial" w:hAnsi="Arial" w:cs="Arial"/>
          <w:b/>
          <w:lang w:val="sv-SE"/>
        </w:rPr>
      </w:pPr>
    </w:p>
    <w:p w:rsidR="00201D1A" w:rsidRPr="007E215E" w:rsidRDefault="00201D1A" w:rsidP="00201D1A">
      <w:pPr>
        <w:jc w:val="center"/>
        <w:rPr>
          <w:rFonts w:ascii="Arial" w:hAnsi="Arial" w:cs="Arial"/>
          <w:b/>
          <w:lang w:val="id-ID"/>
        </w:rPr>
      </w:pPr>
      <w:r w:rsidRPr="007E215E">
        <w:rPr>
          <w:rFonts w:ascii="Arial" w:hAnsi="Arial" w:cs="Arial"/>
          <w:b/>
          <w:lang w:val="sv-SE"/>
        </w:rPr>
        <w:t xml:space="preserve">DAFTAR </w:t>
      </w:r>
      <w:r w:rsidRPr="007E215E">
        <w:rPr>
          <w:rFonts w:ascii="Arial" w:hAnsi="Arial" w:cs="Arial"/>
          <w:b/>
          <w:lang w:val="id-ID"/>
        </w:rPr>
        <w:t>TENAGA KONTRAK</w:t>
      </w:r>
    </w:p>
    <w:p w:rsidR="00201D1A" w:rsidRPr="007E215E" w:rsidRDefault="00201D1A" w:rsidP="00201D1A">
      <w:pPr>
        <w:jc w:val="center"/>
        <w:rPr>
          <w:rFonts w:ascii="Arial" w:hAnsi="Arial" w:cs="Arial"/>
          <w:b/>
          <w:lang w:val="id-ID"/>
        </w:rPr>
      </w:pPr>
      <w:r w:rsidRPr="007E215E">
        <w:rPr>
          <w:rFonts w:ascii="Arial" w:hAnsi="Arial" w:cs="Arial"/>
          <w:b/>
        </w:rPr>
        <w:t xml:space="preserve">KECAMATAN </w:t>
      </w:r>
      <w:r w:rsidR="000C4E6A">
        <w:rPr>
          <w:rFonts w:ascii="Arial" w:hAnsi="Arial" w:cs="Arial"/>
          <w:b/>
        </w:rPr>
        <w:t>YOSOWILANGUN</w:t>
      </w:r>
    </w:p>
    <w:p w:rsidR="00201D1A" w:rsidRPr="007E215E" w:rsidRDefault="00201D1A" w:rsidP="006831D7">
      <w:pPr>
        <w:tabs>
          <w:tab w:val="left" w:pos="709"/>
          <w:tab w:val="left" w:pos="1701"/>
        </w:tabs>
        <w:spacing w:line="360" w:lineRule="auto"/>
        <w:jc w:val="both"/>
        <w:rPr>
          <w:rFonts w:ascii="Arial" w:hAnsi="Arial" w:cs="Arial"/>
          <w:bCs/>
          <w:lang w:val="id-ID"/>
        </w:rPr>
      </w:pPr>
    </w:p>
    <w:tbl>
      <w:tblPr>
        <w:tblW w:w="10260" w:type="dxa"/>
        <w:tblInd w:w="-792" w:type="dxa"/>
        <w:tblLook w:val="0000" w:firstRow="0" w:lastRow="0" w:firstColumn="0" w:lastColumn="0" w:noHBand="0" w:noVBand="0"/>
      </w:tblPr>
      <w:tblGrid>
        <w:gridCol w:w="630"/>
        <w:gridCol w:w="2790"/>
        <w:gridCol w:w="2160"/>
        <w:gridCol w:w="1440"/>
        <w:gridCol w:w="990"/>
        <w:gridCol w:w="2250"/>
      </w:tblGrid>
      <w:tr w:rsidR="00C20060" w:rsidRPr="00C20060" w:rsidTr="00C20060">
        <w:trPr>
          <w:trHeight w:val="5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20060" w:rsidRPr="00C20060" w:rsidRDefault="00C20060" w:rsidP="0047333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20060">
              <w:rPr>
                <w:rFonts w:ascii="Tahoma" w:hAnsi="Tahoma" w:cs="Tahom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20060" w:rsidRPr="00C20060" w:rsidRDefault="00C20060" w:rsidP="0047333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20060">
              <w:rPr>
                <w:rFonts w:ascii="Tahoma" w:hAnsi="Tahoma" w:cs="Tahoma"/>
                <w:b/>
                <w:bCs/>
                <w:sz w:val="18"/>
                <w:szCs w:val="18"/>
              </w:rPr>
              <w:t>NAMA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20060" w:rsidRPr="00C20060" w:rsidRDefault="00C20060" w:rsidP="0047333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20060">
              <w:rPr>
                <w:rFonts w:ascii="Tahoma" w:hAnsi="Tahoma" w:cs="Tahoma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20060" w:rsidRDefault="00C20060" w:rsidP="0047333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Tempat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/</w:t>
            </w:r>
          </w:p>
          <w:p w:rsidR="00C20060" w:rsidRPr="00C20060" w:rsidRDefault="00C20060" w:rsidP="0047333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C20060">
              <w:rPr>
                <w:rFonts w:ascii="Tahoma" w:hAnsi="Tahoma" w:cs="Tahoma"/>
                <w:b/>
                <w:bCs/>
                <w:sz w:val="18"/>
                <w:szCs w:val="18"/>
              </w:rPr>
              <w:t>Tgl</w:t>
            </w:r>
            <w:proofErr w:type="spellEnd"/>
            <w:r w:rsidRPr="00C2006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C20060">
              <w:rPr>
                <w:rFonts w:ascii="Tahoma" w:hAnsi="Tahoma" w:cs="Tahoma"/>
                <w:b/>
                <w:bCs/>
                <w:sz w:val="18"/>
                <w:szCs w:val="18"/>
              </w:rPr>
              <w:t>Lahir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20060" w:rsidRPr="00C20060" w:rsidRDefault="00C20060" w:rsidP="0047333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C20060">
              <w:rPr>
                <w:rFonts w:ascii="Tahoma" w:hAnsi="Tahoma" w:cs="Tahoma"/>
                <w:b/>
                <w:bCs/>
                <w:sz w:val="18"/>
                <w:szCs w:val="18"/>
              </w:rPr>
              <w:t>Gol</w:t>
            </w:r>
            <w:proofErr w:type="spellEnd"/>
            <w:r w:rsidRPr="00C20060">
              <w:rPr>
                <w:rFonts w:ascii="Tahoma" w:hAnsi="Tahoma" w:cs="Tahoma"/>
                <w:b/>
                <w:bCs/>
                <w:sz w:val="18"/>
                <w:szCs w:val="18"/>
              </w:rPr>
              <w:t>/</w:t>
            </w:r>
          </w:p>
          <w:p w:rsidR="00C20060" w:rsidRPr="00C20060" w:rsidRDefault="00C20060" w:rsidP="0047333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C20060">
              <w:rPr>
                <w:rFonts w:ascii="Tahoma" w:hAnsi="Tahoma" w:cs="Tahoma"/>
                <w:b/>
                <w:bCs/>
                <w:sz w:val="18"/>
                <w:szCs w:val="18"/>
              </w:rPr>
              <w:t>Ruang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20060" w:rsidRPr="00C20060" w:rsidRDefault="00C20060" w:rsidP="0047333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C20060">
              <w:rPr>
                <w:rFonts w:ascii="Tahoma" w:hAnsi="Tahoma" w:cs="Tahoma"/>
                <w:b/>
                <w:bCs/>
                <w:sz w:val="18"/>
                <w:szCs w:val="18"/>
              </w:rPr>
              <w:t>Jabatan</w:t>
            </w:r>
            <w:proofErr w:type="spellEnd"/>
          </w:p>
        </w:tc>
      </w:tr>
      <w:tr w:rsidR="00C20060" w:rsidRPr="00C20060" w:rsidTr="00C20060">
        <w:trPr>
          <w:trHeight w:val="45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60" w:rsidRPr="00C20060" w:rsidRDefault="00C20060" w:rsidP="00201D1A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C20060">
              <w:rPr>
                <w:rFonts w:ascii="Tahoma" w:hAnsi="Tahoma" w:cs="Tahoma"/>
                <w:sz w:val="18"/>
                <w:szCs w:val="18"/>
                <w:lang w:val="id-ID"/>
              </w:rPr>
              <w:t>1.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60" w:rsidRPr="00C20060" w:rsidRDefault="00C20060" w:rsidP="00201D1A">
            <w:pPr>
              <w:rPr>
                <w:rFonts w:ascii="Tahoma" w:hAnsi="Tahoma" w:cs="Tahoma"/>
                <w:sz w:val="18"/>
                <w:szCs w:val="18"/>
              </w:rPr>
            </w:pPr>
            <w:r w:rsidRPr="00C20060">
              <w:rPr>
                <w:rFonts w:ascii="Tahoma" w:hAnsi="Tahoma" w:cs="Tahoma"/>
                <w:sz w:val="18"/>
                <w:szCs w:val="18"/>
              </w:rPr>
              <w:t>SULASTRI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60" w:rsidRPr="00C20060" w:rsidRDefault="00C20060" w:rsidP="00201D1A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C20060">
              <w:rPr>
                <w:rFonts w:ascii="Tahoma" w:hAnsi="Tahoma" w:cs="Tahoma"/>
                <w:sz w:val="18"/>
                <w:szCs w:val="18"/>
                <w:lang w:val="id-ID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60" w:rsidRPr="00C20060" w:rsidRDefault="00C20060" w:rsidP="000C4E6A">
            <w:pPr>
              <w:rPr>
                <w:rFonts w:ascii="Tahoma" w:hAnsi="Tahoma" w:cs="Tahoma"/>
                <w:sz w:val="18"/>
                <w:szCs w:val="18"/>
              </w:rPr>
            </w:pPr>
            <w:r w:rsidRPr="00C20060">
              <w:rPr>
                <w:rFonts w:ascii="Tahoma" w:hAnsi="Tahoma" w:cs="Tahoma"/>
                <w:sz w:val="18"/>
                <w:szCs w:val="18"/>
                <w:lang w:val="id-ID"/>
              </w:rPr>
              <w:t xml:space="preserve">Lumajang,  </w:t>
            </w:r>
          </w:p>
          <w:p w:rsidR="00C20060" w:rsidRPr="00C20060" w:rsidRDefault="00C20060" w:rsidP="000C4E6A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C20060">
              <w:rPr>
                <w:rFonts w:ascii="Tahoma" w:hAnsi="Tahoma" w:cs="Tahoma"/>
                <w:sz w:val="18"/>
                <w:szCs w:val="18"/>
                <w:lang w:val="id-ID"/>
              </w:rPr>
              <w:t>17</w:t>
            </w:r>
            <w:r w:rsidRPr="00C20060">
              <w:rPr>
                <w:rFonts w:ascii="Tahoma" w:hAnsi="Tahoma" w:cs="Tahoma"/>
                <w:sz w:val="18"/>
                <w:szCs w:val="18"/>
              </w:rPr>
              <w:t>-02-1</w:t>
            </w:r>
            <w:r w:rsidRPr="00C20060">
              <w:rPr>
                <w:rFonts w:ascii="Tahoma" w:hAnsi="Tahoma" w:cs="Tahoma"/>
                <w:sz w:val="18"/>
                <w:szCs w:val="18"/>
                <w:lang w:val="id-ID"/>
              </w:rPr>
              <w:t>976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60" w:rsidRPr="00C20060" w:rsidRDefault="00C20060" w:rsidP="00201D1A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C20060">
              <w:rPr>
                <w:rFonts w:ascii="Tahoma" w:hAnsi="Tahoma" w:cs="Tahoma"/>
                <w:sz w:val="18"/>
                <w:szCs w:val="18"/>
                <w:lang w:val="id-ID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60" w:rsidRPr="00C20060" w:rsidRDefault="00C20060" w:rsidP="00201D1A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C20060">
              <w:rPr>
                <w:rFonts w:ascii="Tahoma" w:hAnsi="Tahoma" w:cs="Tahoma"/>
                <w:sz w:val="18"/>
                <w:szCs w:val="18"/>
                <w:lang w:val="id-ID"/>
              </w:rPr>
              <w:t>STAF</w:t>
            </w:r>
          </w:p>
        </w:tc>
      </w:tr>
      <w:tr w:rsidR="00C20060" w:rsidRPr="00C20060" w:rsidTr="00C20060">
        <w:trPr>
          <w:trHeight w:val="454"/>
        </w:trPr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60" w:rsidRPr="00C20060" w:rsidRDefault="00C20060" w:rsidP="00201D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060">
              <w:rPr>
                <w:rFonts w:ascii="Tahoma" w:hAnsi="Tahoma" w:cs="Tahoma"/>
                <w:sz w:val="18"/>
                <w:szCs w:val="18"/>
                <w:lang w:val="id-ID"/>
              </w:rPr>
              <w:t>2.</w:t>
            </w:r>
          </w:p>
        </w:tc>
        <w:tc>
          <w:tcPr>
            <w:tcW w:w="27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60" w:rsidRPr="00C20060" w:rsidRDefault="00C20060" w:rsidP="00201D1A">
            <w:pPr>
              <w:rPr>
                <w:rFonts w:ascii="Tahoma" w:hAnsi="Tahoma" w:cs="Tahoma"/>
                <w:sz w:val="18"/>
                <w:szCs w:val="18"/>
              </w:rPr>
            </w:pPr>
            <w:r w:rsidRPr="00C20060">
              <w:rPr>
                <w:rFonts w:ascii="Tahoma" w:hAnsi="Tahoma" w:cs="Tahoma"/>
                <w:sz w:val="18"/>
                <w:szCs w:val="18"/>
              </w:rPr>
              <w:t>FATKHUR ROHMAN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60" w:rsidRPr="00C20060" w:rsidRDefault="00C20060" w:rsidP="00201D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060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60" w:rsidRPr="00C20060" w:rsidRDefault="00C20060" w:rsidP="00201D1A">
            <w:pPr>
              <w:rPr>
                <w:rFonts w:ascii="Tahoma" w:hAnsi="Tahoma" w:cs="Tahoma"/>
                <w:sz w:val="18"/>
                <w:szCs w:val="18"/>
              </w:rPr>
            </w:pPr>
            <w:r w:rsidRPr="00C20060">
              <w:rPr>
                <w:rFonts w:ascii="Tahoma" w:hAnsi="Tahoma" w:cs="Tahoma"/>
                <w:sz w:val="18"/>
                <w:szCs w:val="18"/>
                <w:lang w:val="id-ID"/>
              </w:rPr>
              <w:t xml:space="preserve">Lumajang,  </w:t>
            </w:r>
          </w:p>
          <w:p w:rsidR="00C20060" w:rsidRPr="00C20060" w:rsidRDefault="00C20060" w:rsidP="00201D1A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C20060">
              <w:rPr>
                <w:rFonts w:ascii="Tahoma" w:hAnsi="Tahoma" w:cs="Tahoma"/>
                <w:sz w:val="18"/>
                <w:szCs w:val="18"/>
                <w:lang w:val="id-ID"/>
              </w:rPr>
              <w:t>0</w:t>
            </w:r>
            <w:r w:rsidRPr="00C20060">
              <w:rPr>
                <w:rFonts w:ascii="Tahoma" w:hAnsi="Tahoma" w:cs="Tahoma"/>
                <w:sz w:val="18"/>
                <w:szCs w:val="18"/>
              </w:rPr>
              <w:t>1-03-</w:t>
            </w:r>
            <w:r w:rsidRPr="00C20060">
              <w:rPr>
                <w:rFonts w:ascii="Tahoma" w:hAnsi="Tahoma" w:cs="Tahoma"/>
                <w:sz w:val="18"/>
                <w:szCs w:val="18"/>
                <w:lang w:val="id-ID"/>
              </w:rPr>
              <w:t xml:space="preserve"> 1967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60" w:rsidRPr="00C20060" w:rsidRDefault="00C20060" w:rsidP="00201D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060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60" w:rsidRPr="00C20060" w:rsidRDefault="00C20060" w:rsidP="00201D1A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C20060">
              <w:rPr>
                <w:rFonts w:ascii="Tahoma" w:hAnsi="Tahoma" w:cs="Tahoma"/>
                <w:sz w:val="18"/>
                <w:szCs w:val="18"/>
                <w:lang w:val="id-ID"/>
              </w:rPr>
              <w:t>TENAGA KEBERSIHAN</w:t>
            </w:r>
          </w:p>
        </w:tc>
      </w:tr>
      <w:tr w:rsidR="00C20060" w:rsidRPr="00C20060" w:rsidTr="00C20060">
        <w:trPr>
          <w:trHeight w:val="454"/>
        </w:trPr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60" w:rsidRPr="00C20060" w:rsidRDefault="00C20060" w:rsidP="00201D1A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C20060">
              <w:rPr>
                <w:rFonts w:ascii="Tahoma" w:hAnsi="Tahoma" w:cs="Tahoma"/>
                <w:sz w:val="18"/>
                <w:szCs w:val="18"/>
                <w:lang w:val="id-ID"/>
              </w:rPr>
              <w:t>3.</w:t>
            </w:r>
          </w:p>
        </w:tc>
        <w:tc>
          <w:tcPr>
            <w:tcW w:w="27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60" w:rsidRPr="00C20060" w:rsidRDefault="00C20060" w:rsidP="00201D1A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C20060">
              <w:rPr>
                <w:rFonts w:ascii="Tahoma" w:hAnsi="Tahoma" w:cs="Tahoma"/>
                <w:sz w:val="18"/>
                <w:szCs w:val="18"/>
                <w:lang w:val="id-ID"/>
              </w:rPr>
              <w:t>MASTONO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60" w:rsidRPr="00C20060" w:rsidRDefault="00C20060" w:rsidP="00201D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060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60" w:rsidRPr="00C20060" w:rsidRDefault="00C20060" w:rsidP="00201D1A">
            <w:pPr>
              <w:rPr>
                <w:rFonts w:ascii="Tahoma" w:hAnsi="Tahoma" w:cs="Tahoma"/>
                <w:sz w:val="18"/>
                <w:szCs w:val="18"/>
              </w:rPr>
            </w:pPr>
            <w:r w:rsidRPr="00C20060">
              <w:rPr>
                <w:rFonts w:ascii="Tahoma" w:hAnsi="Tahoma" w:cs="Tahoma"/>
                <w:sz w:val="18"/>
                <w:szCs w:val="18"/>
                <w:lang w:val="id-ID"/>
              </w:rPr>
              <w:t xml:space="preserve">Lumajang,  </w:t>
            </w:r>
          </w:p>
          <w:p w:rsidR="00C20060" w:rsidRPr="00C20060" w:rsidRDefault="00C20060" w:rsidP="00201D1A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C20060">
              <w:rPr>
                <w:rFonts w:ascii="Tahoma" w:hAnsi="Tahoma" w:cs="Tahoma"/>
                <w:sz w:val="18"/>
                <w:szCs w:val="18"/>
                <w:lang w:val="id-ID"/>
              </w:rPr>
              <w:t>25</w:t>
            </w:r>
            <w:r w:rsidRPr="00C20060">
              <w:rPr>
                <w:rFonts w:ascii="Tahoma" w:hAnsi="Tahoma" w:cs="Tahoma"/>
                <w:sz w:val="18"/>
                <w:szCs w:val="18"/>
              </w:rPr>
              <w:t>-05-</w:t>
            </w:r>
            <w:r w:rsidRPr="00C20060">
              <w:rPr>
                <w:rFonts w:ascii="Tahoma" w:hAnsi="Tahoma" w:cs="Tahoma"/>
                <w:sz w:val="18"/>
                <w:szCs w:val="18"/>
                <w:lang w:val="id-ID"/>
              </w:rPr>
              <w:t>1969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60" w:rsidRPr="00C20060" w:rsidRDefault="00C20060" w:rsidP="00201D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060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60" w:rsidRPr="00C20060" w:rsidRDefault="00C20060" w:rsidP="004C111F">
            <w:pPr>
              <w:rPr>
                <w:rFonts w:ascii="Tahoma" w:hAnsi="Tahoma" w:cs="Tahoma"/>
                <w:sz w:val="18"/>
                <w:szCs w:val="18"/>
              </w:rPr>
            </w:pPr>
            <w:r w:rsidRPr="00C20060">
              <w:rPr>
                <w:rFonts w:ascii="Tahoma" w:hAnsi="Tahoma" w:cs="Tahoma"/>
                <w:sz w:val="18"/>
                <w:szCs w:val="18"/>
              </w:rPr>
              <w:t>STAF</w:t>
            </w:r>
          </w:p>
        </w:tc>
      </w:tr>
      <w:tr w:rsidR="00C20060" w:rsidRPr="00C20060" w:rsidTr="00C20060">
        <w:trPr>
          <w:trHeight w:val="454"/>
        </w:trPr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60" w:rsidRPr="00C20060" w:rsidRDefault="00C20060" w:rsidP="00201D1A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C20060">
              <w:rPr>
                <w:rFonts w:ascii="Tahoma" w:hAnsi="Tahoma" w:cs="Tahoma"/>
                <w:sz w:val="18"/>
                <w:szCs w:val="18"/>
                <w:lang w:val="id-ID"/>
              </w:rPr>
              <w:t>4.</w:t>
            </w:r>
          </w:p>
        </w:tc>
        <w:tc>
          <w:tcPr>
            <w:tcW w:w="27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60" w:rsidRPr="00C20060" w:rsidRDefault="00C20060" w:rsidP="00201D1A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C20060">
              <w:rPr>
                <w:rFonts w:ascii="Tahoma" w:hAnsi="Tahoma" w:cs="Tahoma"/>
                <w:sz w:val="18"/>
                <w:szCs w:val="18"/>
                <w:lang w:val="id-ID"/>
              </w:rPr>
              <w:t>EVA AGUSTINA DWI HARDIYAN, S.AP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60" w:rsidRPr="00C20060" w:rsidRDefault="00C20060" w:rsidP="00201D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060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60" w:rsidRPr="00C20060" w:rsidRDefault="00C20060" w:rsidP="00970AA5">
            <w:pPr>
              <w:rPr>
                <w:rFonts w:ascii="Tahoma" w:hAnsi="Tahoma" w:cs="Tahoma"/>
                <w:sz w:val="18"/>
                <w:szCs w:val="18"/>
              </w:rPr>
            </w:pPr>
            <w:r w:rsidRPr="00C20060">
              <w:rPr>
                <w:rFonts w:ascii="Tahoma" w:hAnsi="Tahoma" w:cs="Tahoma"/>
                <w:sz w:val="18"/>
                <w:szCs w:val="18"/>
                <w:lang w:val="id-ID"/>
              </w:rPr>
              <w:t xml:space="preserve">Jember,  </w:t>
            </w:r>
          </w:p>
          <w:p w:rsidR="00C20060" w:rsidRPr="00C20060" w:rsidRDefault="00C20060" w:rsidP="00970AA5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C20060">
              <w:rPr>
                <w:rFonts w:ascii="Tahoma" w:hAnsi="Tahoma" w:cs="Tahoma"/>
                <w:sz w:val="18"/>
                <w:szCs w:val="18"/>
                <w:lang w:val="id-ID"/>
              </w:rPr>
              <w:t>06</w:t>
            </w:r>
            <w:r w:rsidRPr="00C20060">
              <w:rPr>
                <w:rFonts w:ascii="Tahoma" w:hAnsi="Tahoma" w:cs="Tahoma"/>
                <w:sz w:val="18"/>
                <w:szCs w:val="18"/>
              </w:rPr>
              <w:t>-08-</w:t>
            </w:r>
            <w:r w:rsidRPr="00C20060">
              <w:rPr>
                <w:rFonts w:ascii="Tahoma" w:hAnsi="Tahoma" w:cs="Tahoma"/>
                <w:sz w:val="18"/>
                <w:szCs w:val="18"/>
                <w:lang w:val="id-ID"/>
              </w:rPr>
              <w:t>1978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60" w:rsidRPr="00C20060" w:rsidRDefault="00C20060" w:rsidP="00201D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060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60" w:rsidRPr="00C20060" w:rsidRDefault="00C20060" w:rsidP="00201D1A">
            <w:pPr>
              <w:rPr>
                <w:rFonts w:ascii="Tahoma" w:hAnsi="Tahoma" w:cs="Tahoma"/>
                <w:sz w:val="18"/>
                <w:szCs w:val="18"/>
              </w:rPr>
            </w:pPr>
            <w:r w:rsidRPr="00C20060">
              <w:rPr>
                <w:rFonts w:ascii="Tahoma" w:hAnsi="Tahoma" w:cs="Tahoma"/>
                <w:sz w:val="18"/>
                <w:szCs w:val="18"/>
              </w:rPr>
              <w:t>STAF</w:t>
            </w:r>
          </w:p>
        </w:tc>
      </w:tr>
      <w:tr w:rsidR="00C20060" w:rsidRPr="00C20060" w:rsidTr="00C20060">
        <w:trPr>
          <w:trHeight w:val="454"/>
        </w:trPr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60" w:rsidRPr="00C20060" w:rsidRDefault="00C20060" w:rsidP="00201D1A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C20060">
              <w:rPr>
                <w:rFonts w:ascii="Tahoma" w:hAnsi="Tahoma" w:cs="Tahoma"/>
                <w:sz w:val="18"/>
                <w:szCs w:val="18"/>
                <w:lang w:val="id-ID"/>
              </w:rPr>
              <w:t>5.</w:t>
            </w:r>
          </w:p>
        </w:tc>
        <w:tc>
          <w:tcPr>
            <w:tcW w:w="27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60" w:rsidRPr="00C20060" w:rsidRDefault="00C20060" w:rsidP="00201D1A">
            <w:pPr>
              <w:rPr>
                <w:rFonts w:ascii="Tahoma" w:hAnsi="Tahoma" w:cs="Tahoma"/>
                <w:sz w:val="18"/>
                <w:szCs w:val="18"/>
              </w:rPr>
            </w:pPr>
            <w:r w:rsidRPr="00C20060">
              <w:rPr>
                <w:rFonts w:ascii="Tahoma" w:hAnsi="Tahoma" w:cs="Tahoma"/>
                <w:sz w:val="18"/>
                <w:szCs w:val="18"/>
              </w:rPr>
              <w:t>APRILIANA WULAN PUSPITASARI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60" w:rsidRPr="00C20060" w:rsidRDefault="00C20060" w:rsidP="00201D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060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60" w:rsidRPr="00C20060" w:rsidRDefault="00C20060" w:rsidP="00201D1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20060">
              <w:rPr>
                <w:rFonts w:ascii="Tahoma" w:hAnsi="Tahoma" w:cs="Tahoma"/>
                <w:sz w:val="18"/>
                <w:szCs w:val="18"/>
              </w:rPr>
              <w:t>Lumajang</w:t>
            </w:r>
            <w:proofErr w:type="spellEnd"/>
            <w:r w:rsidRPr="00C20060">
              <w:rPr>
                <w:rFonts w:ascii="Tahoma" w:hAnsi="Tahoma" w:cs="Tahoma"/>
                <w:sz w:val="18"/>
                <w:szCs w:val="18"/>
              </w:rPr>
              <w:t xml:space="preserve">,  </w:t>
            </w:r>
          </w:p>
          <w:p w:rsidR="00C20060" w:rsidRPr="00C20060" w:rsidRDefault="00C20060" w:rsidP="00201D1A">
            <w:pPr>
              <w:rPr>
                <w:rFonts w:ascii="Tahoma" w:hAnsi="Tahoma" w:cs="Tahoma"/>
                <w:sz w:val="18"/>
                <w:szCs w:val="18"/>
              </w:rPr>
            </w:pPr>
            <w:r w:rsidRPr="00C20060">
              <w:rPr>
                <w:rFonts w:ascii="Tahoma" w:hAnsi="Tahoma" w:cs="Tahoma"/>
                <w:sz w:val="18"/>
                <w:szCs w:val="18"/>
              </w:rPr>
              <w:t>20-04-  1988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60" w:rsidRPr="00C20060" w:rsidRDefault="00C20060" w:rsidP="00201D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060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60" w:rsidRPr="00C20060" w:rsidRDefault="00C20060" w:rsidP="00201D1A">
            <w:pPr>
              <w:rPr>
                <w:rFonts w:ascii="Tahoma" w:hAnsi="Tahoma" w:cs="Tahoma"/>
                <w:sz w:val="18"/>
                <w:szCs w:val="18"/>
              </w:rPr>
            </w:pPr>
            <w:r w:rsidRPr="00C20060">
              <w:rPr>
                <w:rFonts w:ascii="Tahoma" w:hAnsi="Tahoma" w:cs="Tahoma"/>
                <w:sz w:val="18"/>
                <w:szCs w:val="18"/>
              </w:rPr>
              <w:t>STAF</w:t>
            </w:r>
          </w:p>
        </w:tc>
      </w:tr>
      <w:tr w:rsidR="00C20060" w:rsidRPr="00C20060" w:rsidTr="00C20060">
        <w:trPr>
          <w:trHeight w:val="454"/>
        </w:trPr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60" w:rsidRPr="00C20060" w:rsidRDefault="00C20060" w:rsidP="00201D1A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C20060">
              <w:rPr>
                <w:rFonts w:ascii="Tahoma" w:hAnsi="Tahoma" w:cs="Tahoma"/>
                <w:sz w:val="18"/>
                <w:szCs w:val="18"/>
                <w:lang w:val="id-ID"/>
              </w:rPr>
              <w:t>6.</w:t>
            </w:r>
          </w:p>
        </w:tc>
        <w:tc>
          <w:tcPr>
            <w:tcW w:w="27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60" w:rsidRPr="00C20060" w:rsidRDefault="00C20060" w:rsidP="00201D1A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C20060">
              <w:rPr>
                <w:rFonts w:ascii="Tahoma" w:hAnsi="Tahoma" w:cs="Tahoma"/>
                <w:sz w:val="18"/>
                <w:szCs w:val="18"/>
                <w:lang w:val="id-ID"/>
              </w:rPr>
              <w:t>RIZKI MEILINA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60" w:rsidRPr="00C20060" w:rsidRDefault="00C20060" w:rsidP="00201D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060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60" w:rsidRPr="00C20060" w:rsidRDefault="00C20060" w:rsidP="00201D1A">
            <w:pPr>
              <w:rPr>
                <w:rFonts w:ascii="Tahoma" w:hAnsi="Tahoma" w:cs="Tahoma"/>
                <w:sz w:val="18"/>
                <w:szCs w:val="18"/>
              </w:rPr>
            </w:pPr>
            <w:r w:rsidRPr="00C20060">
              <w:rPr>
                <w:rFonts w:ascii="Tahoma" w:hAnsi="Tahoma" w:cs="Tahoma"/>
                <w:sz w:val="18"/>
                <w:szCs w:val="18"/>
                <w:lang w:val="id-ID"/>
              </w:rPr>
              <w:t xml:space="preserve">Lumajang,  </w:t>
            </w:r>
          </w:p>
          <w:p w:rsidR="00C20060" w:rsidRPr="00C20060" w:rsidRDefault="00C20060" w:rsidP="00201D1A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C20060">
              <w:rPr>
                <w:rFonts w:ascii="Tahoma" w:hAnsi="Tahoma" w:cs="Tahoma"/>
                <w:sz w:val="18"/>
                <w:szCs w:val="18"/>
                <w:lang w:val="id-ID"/>
              </w:rPr>
              <w:t>03</w:t>
            </w:r>
            <w:r w:rsidRPr="00C20060">
              <w:rPr>
                <w:rFonts w:ascii="Tahoma" w:hAnsi="Tahoma" w:cs="Tahoma"/>
                <w:sz w:val="18"/>
                <w:szCs w:val="18"/>
              </w:rPr>
              <w:t>-05-</w:t>
            </w:r>
            <w:r w:rsidRPr="00C20060">
              <w:rPr>
                <w:rFonts w:ascii="Tahoma" w:hAnsi="Tahoma" w:cs="Tahoma"/>
                <w:sz w:val="18"/>
                <w:szCs w:val="18"/>
                <w:lang w:val="id-ID"/>
              </w:rPr>
              <w:t xml:space="preserve">  1988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60" w:rsidRPr="00C20060" w:rsidRDefault="00C20060" w:rsidP="00201D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060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60" w:rsidRPr="00C20060" w:rsidRDefault="00C20060" w:rsidP="00970AA5">
            <w:pPr>
              <w:rPr>
                <w:rFonts w:ascii="Tahoma" w:hAnsi="Tahoma" w:cs="Tahoma"/>
                <w:sz w:val="18"/>
                <w:szCs w:val="18"/>
              </w:rPr>
            </w:pPr>
            <w:r w:rsidRPr="00C20060">
              <w:rPr>
                <w:rFonts w:ascii="Tahoma" w:hAnsi="Tahoma" w:cs="Tahoma"/>
                <w:sz w:val="18"/>
                <w:szCs w:val="18"/>
              </w:rPr>
              <w:t>STAF</w:t>
            </w:r>
          </w:p>
        </w:tc>
      </w:tr>
      <w:tr w:rsidR="00C20060" w:rsidRPr="00C20060" w:rsidTr="00C20060">
        <w:trPr>
          <w:trHeight w:val="454"/>
        </w:trPr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60" w:rsidRPr="00C20060" w:rsidRDefault="00C20060" w:rsidP="00E44302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C20060">
              <w:rPr>
                <w:rFonts w:ascii="Tahoma" w:hAnsi="Tahoma" w:cs="Tahoma"/>
                <w:sz w:val="18"/>
                <w:szCs w:val="18"/>
                <w:lang w:val="id-ID"/>
              </w:rPr>
              <w:t>7.</w:t>
            </w:r>
          </w:p>
        </w:tc>
        <w:tc>
          <w:tcPr>
            <w:tcW w:w="27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60" w:rsidRPr="00C20060" w:rsidRDefault="00C20060" w:rsidP="00E4430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C20060">
              <w:rPr>
                <w:rFonts w:ascii="Tahoma" w:hAnsi="Tahoma" w:cs="Tahoma"/>
                <w:sz w:val="18"/>
                <w:szCs w:val="18"/>
                <w:lang w:val="id-ID"/>
              </w:rPr>
              <w:t>MAKMUR MAHENDRA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60" w:rsidRPr="00C20060" w:rsidRDefault="00C20060" w:rsidP="00E443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060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60" w:rsidRPr="00C20060" w:rsidRDefault="00C20060" w:rsidP="00E44302">
            <w:pPr>
              <w:rPr>
                <w:rFonts w:ascii="Tahoma" w:hAnsi="Tahoma" w:cs="Tahoma"/>
                <w:sz w:val="18"/>
                <w:szCs w:val="18"/>
              </w:rPr>
            </w:pPr>
            <w:r w:rsidRPr="00C20060">
              <w:rPr>
                <w:rFonts w:ascii="Tahoma" w:hAnsi="Tahoma" w:cs="Tahoma"/>
                <w:sz w:val="18"/>
                <w:szCs w:val="18"/>
                <w:lang w:val="id-ID"/>
              </w:rPr>
              <w:t xml:space="preserve">Lumajang,  </w:t>
            </w:r>
          </w:p>
          <w:p w:rsidR="00C20060" w:rsidRPr="00C20060" w:rsidRDefault="00C20060" w:rsidP="00E4430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C20060">
              <w:rPr>
                <w:rFonts w:ascii="Tahoma" w:hAnsi="Tahoma" w:cs="Tahoma"/>
                <w:sz w:val="18"/>
                <w:szCs w:val="18"/>
                <w:lang w:val="id-ID"/>
              </w:rPr>
              <w:t>07</w:t>
            </w:r>
            <w:r w:rsidRPr="00C20060">
              <w:rPr>
                <w:rFonts w:ascii="Tahoma" w:hAnsi="Tahoma" w:cs="Tahoma"/>
                <w:sz w:val="18"/>
                <w:szCs w:val="18"/>
              </w:rPr>
              <w:t>-08-</w:t>
            </w:r>
            <w:r w:rsidRPr="00C20060">
              <w:rPr>
                <w:rFonts w:ascii="Tahoma" w:hAnsi="Tahoma" w:cs="Tahoma"/>
                <w:sz w:val="18"/>
                <w:szCs w:val="18"/>
                <w:lang w:val="id-ID"/>
              </w:rPr>
              <w:t xml:space="preserve">  1987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60" w:rsidRPr="00C20060" w:rsidRDefault="00C20060" w:rsidP="00E443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060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60" w:rsidRPr="00C20060" w:rsidRDefault="00C20060" w:rsidP="00E44302">
            <w:pPr>
              <w:rPr>
                <w:rFonts w:ascii="Tahoma" w:hAnsi="Tahoma" w:cs="Tahoma"/>
                <w:sz w:val="18"/>
                <w:szCs w:val="18"/>
              </w:rPr>
            </w:pPr>
            <w:r w:rsidRPr="00C20060">
              <w:rPr>
                <w:rFonts w:ascii="Tahoma" w:hAnsi="Tahoma" w:cs="Tahoma"/>
                <w:sz w:val="18"/>
                <w:szCs w:val="18"/>
              </w:rPr>
              <w:t>STAF</w:t>
            </w:r>
          </w:p>
        </w:tc>
      </w:tr>
      <w:tr w:rsidR="00C20060" w:rsidRPr="00C20060" w:rsidTr="00C20060">
        <w:trPr>
          <w:trHeight w:val="454"/>
        </w:trPr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60" w:rsidRPr="00C20060" w:rsidRDefault="00C20060" w:rsidP="00E44302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C20060">
              <w:rPr>
                <w:rFonts w:ascii="Tahoma" w:hAnsi="Tahoma" w:cs="Tahoma"/>
                <w:sz w:val="18"/>
                <w:szCs w:val="18"/>
              </w:rPr>
              <w:t>8</w:t>
            </w:r>
            <w:r w:rsidRPr="00C20060">
              <w:rPr>
                <w:rFonts w:ascii="Tahoma" w:hAnsi="Tahoma" w:cs="Tahoma"/>
                <w:sz w:val="18"/>
                <w:szCs w:val="18"/>
                <w:lang w:val="id-ID"/>
              </w:rPr>
              <w:t>.</w:t>
            </w:r>
          </w:p>
        </w:tc>
        <w:tc>
          <w:tcPr>
            <w:tcW w:w="27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60" w:rsidRPr="00C20060" w:rsidRDefault="00C20060" w:rsidP="00E44302">
            <w:pPr>
              <w:rPr>
                <w:rFonts w:ascii="Tahoma" w:hAnsi="Tahoma" w:cs="Tahoma"/>
                <w:sz w:val="18"/>
                <w:szCs w:val="18"/>
              </w:rPr>
            </w:pPr>
            <w:r w:rsidRPr="00C20060">
              <w:rPr>
                <w:rFonts w:ascii="Tahoma" w:hAnsi="Tahoma" w:cs="Tahoma"/>
                <w:sz w:val="18"/>
                <w:szCs w:val="18"/>
              </w:rPr>
              <w:t>ANISA RIZKY, SE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60" w:rsidRPr="00C20060" w:rsidRDefault="00C20060" w:rsidP="00E443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060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60" w:rsidRPr="00C20060" w:rsidRDefault="00C20060" w:rsidP="00E44302">
            <w:pPr>
              <w:rPr>
                <w:rFonts w:ascii="Tahoma" w:hAnsi="Tahoma" w:cs="Tahoma"/>
                <w:sz w:val="18"/>
                <w:szCs w:val="18"/>
              </w:rPr>
            </w:pPr>
            <w:r w:rsidRPr="00C20060">
              <w:rPr>
                <w:rFonts w:ascii="Tahoma" w:hAnsi="Tahoma" w:cs="Tahoma"/>
                <w:sz w:val="18"/>
                <w:szCs w:val="18"/>
                <w:lang w:val="id-ID"/>
              </w:rPr>
              <w:t xml:space="preserve">Jember,  </w:t>
            </w:r>
          </w:p>
          <w:p w:rsidR="00C20060" w:rsidRPr="00C20060" w:rsidRDefault="00C20060" w:rsidP="00E4430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C20060">
              <w:rPr>
                <w:rFonts w:ascii="Tahoma" w:hAnsi="Tahoma" w:cs="Tahoma"/>
                <w:sz w:val="18"/>
                <w:szCs w:val="18"/>
                <w:lang w:val="id-ID"/>
              </w:rPr>
              <w:t>03</w:t>
            </w:r>
            <w:r w:rsidRPr="00C20060">
              <w:rPr>
                <w:rFonts w:ascii="Tahoma" w:hAnsi="Tahoma" w:cs="Tahoma"/>
                <w:sz w:val="18"/>
                <w:szCs w:val="18"/>
              </w:rPr>
              <w:t>-01-</w:t>
            </w:r>
            <w:r w:rsidRPr="00C20060">
              <w:rPr>
                <w:rFonts w:ascii="Tahoma" w:hAnsi="Tahoma" w:cs="Tahoma"/>
                <w:sz w:val="18"/>
                <w:szCs w:val="18"/>
                <w:lang w:val="id-ID"/>
              </w:rPr>
              <w:t>1994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60" w:rsidRPr="00C20060" w:rsidRDefault="00C20060" w:rsidP="00E443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060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60" w:rsidRPr="00C20060" w:rsidRDefault="00C20060" w:rsidP="00E44302">
            <w:pPr>
              <w:rPr>
                <w:rFonts w:ascii="Tahoma" w:hAnsi="Tahoma" w:cs="Tahoma"/>
                <w:sz w:val="18"/>
                <w:szCs w:val="18"/>
              </w:rPr>
            </w:pPr>
            <w:r w:rsidRPr="00C20060">
              <w:rPr>
                <w:rFonts w:ascii="Tahoma" w:hAnsi="Tahoma" w:cs="Tahoma"/>
                <w:sz w:val="18"/>
                <w:szCs w:val="18"/>
              </w:rPr>
              <w:t>STAF</w:t>
            </w:r>
          </w:p>
        </w:tc>
      </w:tr>
      <w:tr w:rsidR="00C20060" w:rsidRPr="00C20060" w:rsidTr="00C20060">
        <w:trPr>
          <w:trHeight w:val="454"/>
        </w:trPr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60" w:rsidRPr="00C20060" w:rsidRDefault="00C20060" w:rsidP="00970A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060">
              <w:rPr>
                <w:rFonts w:ascii="Tahoma" w:hAnsi="Tahoma" w:cs="Tahoma"/>
                <w:sz w:val="18"/>
                <w:szCs w:val="18"/>
              </w:rPr>
              <w:t>9</w:t>
            </w:r>
            <w:r w:rsidRPr="00C20060">
              <w:rPr>
                <w:rFonts w:ascii="Tahoma" w:hAnsi="Tahoma" w:cs="Tahoma"/>
                <w:sz w:val="18"/>
                <w:szCs w:val="18"/>
                <w:lang w:val="id-ID"/>
              </w:rPr>
              <w:t>.</w:t>
            </w:r>
          </w:p>
        </w:tc>
        <w:tc>
          <w:tcPr>
            <w:tcW w:w="27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60" w:rsidRPr="00C20060" w:rsidRDefault="00C20060" w:rsidP="00970AA5">
            <w:pPr>
              <w:rPr>
                <w:rFonts w:ascii="Tahoma" w:hAnsi="Tahoma" w:cs="Tahoma"/>
                <w:sz w:val="18"/>
                <w:szCs w:val="18"/>
              </w:rPr>
            </w:pPr>
            <w:r w:rsidRPr="00C20060">
              <w:rPr>
                <w:rFonts w:ascii="Tahoma" w:hAnsi="Tahoma" w:cs="Tahoma"/>
                <w:sz w:val="18"/>
                <w:szCs w:val="18"/>
              </w:rPr>
              <w:t>AROFIQ AMRULLAH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60" w:rsidRPr="00C20060" w:rsidRDefault="00C20060" w:rsidP="00970A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060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60" w:rsidRPr="00C20060" w:rsidRDefault="00C20060" w:rsidP="00970AA5">
            <w:pPr>
              <w:rPr>
                <w:rFonts w:ascii="Tahoma" w:hAnsi="Tahoma" w:cs="Tahoma"/>
                <w:sz w:val="18"/>
                <w:szCs w:val="18"/>
              </w:rPr>
            </w:pPr>
            <w:r w:rsidRPr="00C20060">
              <w:rPr>
                <w:rFonts w:ascii="Tahoma" w:hAnsi="Tahoma" w:cs="Tahoma"/>
                <w:sz w:val="18"/>
                <w:szCs w:val="18"/>
                <w:lang w:val="id-ID"/>
              </w:rPr>
              <w:t xml:space="preserve">Lumajang,  </w:t>
            </w:r>
          </w:p>
          <w:p w:rsidR="00C20060" w:rsidRPr="00C20060" w:rsidRDefault="00C20060" w:rsidP="00970AA5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C20060">
              <w:rPr>
                <w:rFonts w:ascii="Tahoma" w:hAnsi="Tahoma" w:cs="Tahoma"/>
                <w:sz w:val="18"/>
                <w:szCs w:val="18"/>
                <w:lang w:val="id-ID"/>
              </w:rPr>
              <w:t>01</w:t>
            </w:r>
            <w:r w:rsidRPr="00C20060">
              <w:rPr>
                <w:rFonts w:ascii="Tahoma" w:hAnsi="Tahoma" w:cs="Tahoma"/>
                <w:sz w:val="18"/>
                <w:szCs w:val="18"/>
              </w:rPr>
              <w:t>-06-</w:t>
            </w:r>
            <w:r w:rsidRPr="00C20060">
              <w:rPr>
                <w:rFonts w:ascii="Tahoma" w:hAnsi="Tahoma" w:cs="Tahoma"/>
                <w:sz w:val="18"/>
                <w:szCs w:val="18"/>
                <w:lang w:val="id-ID"/>
              </w:rPr>
              <w:t xml:space="preserve">  1987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60" w:rsidRPr="00C20060" w:rsidRDefault="00C20060" w:rsidP="00970A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060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60" w:rsidRPr="00C20060" w:rsidRDefault="00C20060" w:rsidP="00970AA5">
            <w:pPr>
              <w:rPr>
                <w:rFonts w:ascii="Tahoma" w:hAnsi="Tahoma" w:cs="Tahoma"/>
                <w:sz w:val="18"/>
                <w:szCs w:val="18"/>
              </w:rPr>
            </w:pPr>
            <w:r w:rsidRPr="00C20060">
              <w:rPr>
                <w:rFonts w:ascii="Tahoma" w:hAnsi="Tahoma" w:cs="Tahoma"/>
                <w:sz w:val="18"/>
                <w:szCs w:val="18"/>
              </w:rPr>
              <w:t>DREVER</w:t>
            </w:r>
          </w:p>
        </w:tc>
      </w:tr>
      <w:tr w:rsidR="00C20060" w:rsidRPr="00C20060" w:rsidTr="00C20060">
        <w:trPr>
          <w:trHeight w:val="454"/>
        </w:trPr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60" w:rsidRPr="00C20060" w:rsidRDefault="00C20060" w:rsidP="00970AA5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C20060">
              <w:rPr>
                <w:rFonts w:ascii="Tahoma" w:hAnsi="Tahoma" w:cs="Tahoma"/>
                <w:sz w:val="18"/>
                <w:szCs w:val="18"/>
              </w:rPr>
              <w:t>10</w:t>
            </w:r>
            <w:r w:rsidRPr="00C20060">
              <w:rPr>
                <w:rFonts w:ascii="Tahoma" w:hAnsi="Tahoma" w:cs="Tahoma"/>
                <w:sz w:val="18"/>
                <w:szCs w:val="18"/>
                <w:lang w:val="id-ID"/>
              </w:rPr>
              <w:t>.</w:t>
            </w:r>
          </w:p>
        </w:tc>
        <w:tc>
          <w:tcPr>
            <w:tcW w:w="27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60" w:rsidRPr="00C20060" w:rsidRDefault="00C20060" w:rsidP="00970AA5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C20060">
              <w:rPr>
                <w:rFonts w:ascii="Tahoma" w:hAnsi="Tahoma" w:cs="Tahoma"/>
                <w:sz w:val="18"/>
                <w:szCs w:val="18"/>
                <w:lang w:val="id-ID"/>
              </w:rPr>
              <w:t>SUGIANTO WAHYU RAMAHDHON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60" w:rsidRPr="00C20060" w:rsidRDefault="00C20060" w:rsidP="00970A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060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60" w:rsidRPr="00C20060" w:rsidRDefault="00C20060" w:rsidP="00970AA5">
            <w:pPr>
              <w:rPr>
                <w:rFonts w:ascii="Tahoma" w:hAnsi="Tahoma" w:cs="Tahoma"/>
                <w:sz w:val="18"/>
                <w:szCs w:val="18"/>
              </w:rPr>
            </w:pPr>
            <w:r w:rsidRPr="00C20060">
              <w:rPr>
                <w:rFonts w:ascii="Tahoma" w:hAnsi="Tahoma" w:cs="Tahoma"/>
                <w:sz w:val="18"/>
                <w:szCs w:val="18"/>
                <w:lang w:val="id-ID"/>
              </w:rPr>
              <w:t xml:space="preserve">Lumajang,  </w:t>
            </w:r>
          </w:p>
          <w:p w:rsidR="00C20060" w:rsidRPr="00C20060" w:rsidRDefault="00C20060" w:rsidP="00970AA5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C20060">
              <w:rPr>
                <w:rFonts w:ascii="Tahoma" w:hAnsi="Tahoma" w:cs="Tahoma"/>
                <w:sz w:val="18"/>
                <w:szCs w:val="18"/>
                <w:lang w:val="id-ID"/>
              </w:rPr>
              <w:t>18</w:t>
            </w:r>
            <w:r w:rsidRPr="00C20060">
              <w:rPr>
                <w:rFonts w:ascii="Tahoma" w:hAnsi="Tahoma" w:cs="Tahoma"/>
                <w:sz w:val="18"/>
                <w:szCs w:val="18"/>
              </w:rPr>
              <w:t>-03-</w:t>
            </w:r>
            <w:r w:rsidRPr="00C20060">
              <w:rPr>
                <w:rFonts w:ascii="Tahoma" w:hAnsi="Tahoma" w:cs="Tahoma"/>
                <w:sz w:val="18"/>
                <w:szCs w:val="18"/>
                <w:lang w:val="id-ID"/>
              </w:rPr>
              <w:t xml:space="preserve">  1993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60" w:rsidRPr="00C20060" w:rsidRDefault="00C20060" w:rsidP="00970A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060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60" w:rsidRPr="00C20060" w:rsidRDefault="00C20060" w:rsidP="00970AA5">
            <w:pPr>
              <w:rPr>
                <w:rFonts w:ascii="Tahoma" w:hAnsi="Tahoma" w:cs="Tahoma"/>
                <w:sz w:val="18"/>
                <w:szCs w:val="18"/>
              </w:rPr>
            </w:pPr>
            <w:r w:rsidRPr="00C20060">
              <w:rPr>
                <w:rFonts w:ascii="Tahoma" w:hAnsi="Tahoma" w:cs="Tahoma"/>
                <w:sz w:val="18"/>
                <w:szCs w:val="18"/>
              </w:rPr>
              <w:t>PENJAGA MALAM</w:t>
            </w:r>
          </w:p>
        </w:tc>
      </w:tr>
      <w:tr w:rsidR="00C20060" w:rsidRPr="00C20060" w:rsidTr="00C20060">
        <w:trPr>
          <w:trHeight w:val="454"/>
        </w:trPr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60" w:rsidRPr="00C20060" w:rsidRDefault="00C20060" w:rsidP="00970AA5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C20060">
              <w:rPr>
                <w:rFonts w:ascii="Tahoma" w:hAnsi="Tahoma" w:cs="Tahoma"/>
                <w:sz w:val="18"/>
                <w:szCs w:val="18"/>
              </w:rPr>
              <w:t>11</w:t>
            </w:r>
            <w:r w:rsidRPr="00C20060">
              <w:rPr>
                <w:rFonts w:ascii="Tahoma" w:hAnsi="Tahoma" w:cs="Tahoma"/>
                <w:sz w:val="18"/>
                <w:szCs w:val="18"/>
                <w:lang w:val="id-ID"/>
              </w:rPr>
              <w:t>.</w:t>
            </w:r>
          </w:p>
        </w:tc>
        <w:tc>
          <w:tcPr>
            <w:tcW w:w="27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60" w:rsidRPr="00C20060" w:rsidRDefault="00C20060" w:rsidP="00970AA5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C20060">
              <w:rPr>
                <w:rFonts w:ascii="Tahoma" w:hAnsi="Tahoma" w:cs="Tahoma"/>
                <w:sz w:val="18"/>
                <w:szCs w:val="18"/>
                <w:lang w:val="id-ID"/>
              </w:rPr>
              <w:t>RULLY FARADILLA AGUSTIN, SE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60" w:rsidRPr="00C20060" w:rsidRDefault="00C20060" w:rsidP="00970A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060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60" w:rsidRPr="00C20060" w:rsidRDefault="00C20060" w:rsidP="00970AA5">
            <w:pPr>
              <w:rPr>
                <w:rFonts w:ascii="Tahoma" w:hAnsi="Tahoma" w:cs="Tahoma"/>
                <w:sz w:val="18"/>
                <w:szCs w:val="18"/>
              </w:rPr>
            </w:pPr>
            <w:r w:rsidRPr="00C20060">
              <w:rPr>
                <w:rFonts w:ascii="Tahoma" w:hAnsi="Tahoma" w:cs="Tahoma"/>
                <w:sz w:val="18"/>
                <w:szCs w:val="18"/>
                <w:lang w:val="id-ID"/>
              </w:rPr>
              <w:t xml:space="preserve">Lumajang,  </w:t>
            </w:r>
          </w:p>
          <w:p w:rsidR="00C20060" w:rsidRPr="00C20060" w:rsidRDefault="00C20060" w:rsidP="00970AA5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C20060">
              <w:rPr>
                <w:rFonts w:ascii="Tahoma" w:hAnsi="Tahoma" w:cs="Tahoma"/>
                <w:sz w:val="18"/>
                <w:szCs w:val="18"/>
                <w:lang w:val="id-ID"/>
              </w:rPr>
              <w:t>16</w:t>
            </w:r>
            <w:r w:rsidRPr="00C20060">
              <w:rPr>
                <w:rFonts w:ascii="Tahoma" w:hAnsi="Tahoma" w:cs="Tahoma"/>
                <w:sz w:val="18"/>
                <w:szCs w:val="18"/>
              </w:rPr>
              <w:t>-03-</w:t>
            </w:r>
            <w:r w:rsidRPr="00C20060">
              <w:rPr>
                <w:rFonts w:ascii="Tahoma" w:hAnsi="Tahoma" w:cs="Tahoma"/>
                <w:sz w:val="18"/>
                <w:szCs w:val="18"/>
                <w:lang w:val="id-ID"/>
              </w:rPr>
              <w:t xml:space="preserve"> 1993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60" w:rsidRPr="00C20060" w:rsidRDefault="00C20060" w:rsidP="00970A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0060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60" w:rsidRPr="00C20060" w:rsidRDefault="00C20060" w:rsidP="00970AA5">
            <w:pPr>
              <w:rPr>
                <w:rFonts w:ascii="Tahoma" w:hAnsi="Tahoma" w:cs="Tahoma"/>
                <w:sz w:val="18"/>
                <w:szCs w:val="18"/>
              </w:rPr>
            </w:pPr>
            <w:r w:rsidRPr="00C20060">
              <w:rPr>
                <w:rFonts w:ascii="Tahoma" w:hAnsi="Tahoma" w:cs="Tahoma"/>
                <w:sz w:val="18"/>
                <w:szCs w:val="18"/>
              </w:rPr>
              <w:t>STAF</w:t>
            </w:r>
          </w:p>
        </w:tc>
      </w:tr>
    </w:tbl>
    <w:p w:rsidR="00970AA5" w:rsidRDefault="00970AA5" w:rsidP="00BF1447">
      <w:pPr>
        <w:tabs>
          <w:tab w:val="left" w:pos="284"/>
          <w:tab w:val="left" w:pos="567"/>
          <w:tab w:val="left" w:pos="1418"/>
        </w:tabs>
        <w:spacing w:line="360" w:lineRule="auto"/>
        <w:ind w:left="284"/>
        <w:jc w:val="both"/>
        <w:rPr>
          <w:rFonts w:ascii="Arial" w:hAnsi="Arial" w:cs="Arial"/>
          <w:b/>
          <w:bCs/>
        </w:rPr>
      </w:pPr>
    </w:p>
    <w:p w:rsidR="00970AA5" w:rsidRDefault="00970AA5" w:rsidP="00BF1447">
      <w:pPr>
        <w:tabs>
          <w:tab w:val="left" w:pos="284"/>
          <w:tab w:val="left" w:pos="567"/>
          <w:tab w:val="left" w:pos="1418"/>
        </w:tabs>
        <w:spacing w:line="360" w:lineRule="auto"/>
        <w:ind w:left="284"/>
        <w:jc w:val="both"/>
        <w:rPr>
          <w:rFonts w:ascii="Arial" w:hAnsi="Arial" w:cs="Arial"/>
          <w:b/>
          <w:bCs/>
        </w:rPr>
      </w:pPr>
    </w:p>
    <w:p w:rsidR="00704822" w:rsidRPr="007E215E" w:rsidRDefault="00BF1447" w:rsidP="00615F10">
      <w:pPr>
        <w:tabs>
          <w:tab w:val="left" w:pos="284"/>
          <w:tab w:val="left" w:pos="567"/>
          <w:tab w:val="left" w:pos="1418"/>
        </w:tabs>
        <w:spacing w:line="360" w:lineRule="auto"/>
        <w:ind w:left="284"/>
        <w:jc w:val="both"/>
        <w:rPr>
          <w:rFonts w:ascii="Arial" w:hAnsi="Arial" w:cs="Arial"/>
          <w:b/>
          <w:lang w:val="id-ID"/>
        </w:rPr>
      </w:pPr>
      <w:r w:rsidRPr="007E215E">
        <w:rPr>
          <w:rFonts w:ascii="Arial" w:hAnsi="Arial" w:cs="Arial"/>
          <w:b/>
          <w:bCs/>
          <w:lang w:val="id-ID"/>
        </w:rPr>
        <w:tab/>
      </w:r>
    </w:p>
    <w:sectPr w:rsidR="00704822" w:rsidRPr="007E215E" w:rsidSect="00615F10">
      <w:headerReference w:type="first" r:id="rId9"/>
      <w:pgSz w:w="12240" w:h="20160" w:code="5"/>
      <w:pgMar w:top="426" w:right="616" w:bottom="567" w:left="1985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3A6" w:rsidRDefault="00CC73A6" w:rsidP="005846B9">
      <w:r>
        <w:separator/>
      </w:r>
    </w:p>
  </w:endnote>
  <w:endnote w:type="continuationSeparator" w:id="0">
    <w:p w:rsidR="00CC73A6" w:rsidRDefault="00CC73A6" w:rsidP="0058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3A6" w:rsidRDefault="00CC73A6" w:rsidP="005846B9">
      <w:r>
        <w:separator/>
      </w:r>
    </w:p>
  </w:footnote>
  <w:footnote w:type="continuationSeparator" w:id="0">
    <w:p w:rsidR="00CC73A6" w:rsidRDefault="00CC73A6" w:rsidP="00584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3A6" w:rsidRPr="006620FB" w:rsidRDefault="00CC73A6" w:rsidP="006620FB">
    <w:pPr>
      <w:pStyle w:val="Header"/>
      <w:jc w:val="right"/>
      <w:rPr>
        <w:color w:val="00CC00"/>
        <w:sz w:val="20"/>
        <w:szCs w:val="20"/>
        <w:lang w:val="id-ID"/>
      </w:rPr>
    </w:pPr>
    <w:r w:rsidRPr="00EE6E14">
      <w:rPr>
        <w:rFonts w:asciiTheme="majorHAnsi" w:hAnsiTheme="majorHAnsi"/>
        <w:i/>
        <w:color w:val="00CC00"/>
        <w:sz w:val="20"/>
        <w:szCs w:val="20"/>
        <w:lang w:val="id-ID"/>
      </w:rPr>
      <w:t>RENCANA STRATEGIS 2018 - 2023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5F29DB6"/>
    <w:name w:val="WW8Num3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6"/>
    <w:multiLevelType w:val="multilevel"/>
    <w:tmpl w:val="577235A4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">
    <w:nsid w:val="00000007"/>
    <w:multiLevelType w:val="singleLevel"/>
    <w:tmpl w:val="00000007"/>
    <w:name w:val="WW8Num212222"/>
    <w:lvl w:ilvl="0">
      <w:start w:val="1"/>
      <w:numFmt w:val="decimal"/>
      <w:lvlText w:val="%1."/>
      <w:lvlJc w:val="left"/>
      <w:pPr>
        <w:tabs>
          <w:tab w:val="num" w:pos="1766"/>
        </w:tabs>
        <w:ind w:left="1766" w:hanging="360"/>
      </w:pPr>
    </w:lvl>
  </w:abstractNum>
  <w:abstractNum w:abstractNumId="4">
    <w:nsid w:val="00000009"/>
    <w:multiLevelType w:val="multilevel"/>
    <w:tmpl w:val="81D69730"/>
    <w:name w:val="WW8Num12"/>
    <w:lvl w:ilvl="0">
      <w:start w:val="1"/>
      <w:numFmt w:val="lowerRoman"/>
      <w:lvlText w:val="%1."/>
      <w:lvlJc w:val="left"/>
      <w:pPr>
        <w:tabs>
          <w:tab w:val="num" w:pos="734"/>
        </w:tabs>
        <w:ind w:left="734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54"/>
        </w:tabs>
        <w:ind w:left="1454" w:hanging="360"/>
      </w:pPr>
    </w:lvl>
    <w:lvl w:ilvl="2">
      <w:start w:val="1"/>
      <w:numFmt w:val="lowerLetter"/>
      <w:lvlText w:val="%3."/>
      <w:lvlJc w:val="left"/>
      <w:pPr>
        <w:tabs>
          <w:tab w:val="num" w:pos="3299"/>
        </w:tabs>
        <w:ind w:left="3299" w:hanging="1305"/>
      </w:pPr>
    </w:lvl>
    <w:lvl w:ilvl="3">
      <w:start w:val="1"/>
      <w:numFmt w:val="decimal"/>
      <w:lvlText w:val="%4)"/>
      <w:lvlJc w:val="left"/>
      <w:pPr>
        <w:tabs>
          <w:tab w:val="num" w:pos="2909"/>
        </w:tabs>
        <w:ind w:left="2909" w:hanging="375"/>
      </w:pPr>
    </w:lvl>
    <w:lvl w:ilvl="4">
      <w:start w:val="1"/>
      <w:numFmt w:val="upperLetter"/>
      <w:lvlText w:val="%5."/>
      <w:lvlJc w:val="left"/>
      <w:pPr>
        <w:tabs>
          <w:tab w:val="num" w:pos="3211"/>
        </w:tabs>
        <w:ind w:left="3211" w:hanging="375"/>
      </w:pPr>
    </w:lvl>
    <w:lvl w:ilvl="5">
      <w:start w:val="1"/>
      <w:numFmt w:val="lowerRoman"/>
      <w:lvlText w:val="%6."/>
      <w:lvlJc w:val="left"/>
      <w:pPr>
        <w:tabs>
          <w:tab w:val="num" w:pos="4334"/>
        </w:tabs>
        <w:ind w:left="4334" w:hanging="180"/>
      </w:pPr>
    </w:lvl>
    <w:lvl w:ilvl="6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>
      <w:start w:val="1"/>
      <w:numFmt w:val="lowerRoman"/>
      <w:lvlText w:val="%9."/>
      <w:lvlJc w:val="left"/>
      <w:pPr>
        <w:tabs>
          <w:tab w:val="num" w:pos="6494"/>
        </w:tabs>
        <w:ind w:left="6494" w:hanging="180"/>
      </w:pPr>
    </w:lvl>
  </w:abstractNum>
  <w:abstractNum w:abstractNumId="5">
    <w:nsid w:val="0000000A"/>
    <w:multiLevelType w:val="multilevel"/>
    <w:tmpl w:val="39DAE648"/>
    <w:name w:val="WW8Num13"/>
    <w:lvl w:ilvl="0">
      <w:start w:val="1"/>
      <w:numFmt w:val="lowerRoman"/>
      <w:lvlText w:val="%1.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540"/>
      </w:pPr>
    </w:lvl>
    <w:lvl w:ilvl="2">
      <w:start w:val="1"/>
      <w:numFmt w:val="lowerRoman"/>
      <w:lvlText w:val="%3."/>
      <w:lvlJc w:val="lef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lef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left"/>
      <w:pPr>
        <w:tabs>
          <w:tab w:val="num" w:pos="7380"/>
        </w:tabs>
        <w:ind w:left="7380" w:hanging="180"/>
      </w:pPr>
    </w:lvl>
  </w:abstractNum>
  <w:abstractNum w:abstractNumId="6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360"/>
      </w:pPr>
    </w:lvl>
    <w:lvl w:ilvl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>
      <w:numFmt w:val="bullet"/>
      <w:lvlText w:val="-"/>
      <w:lvlJc w:val="left"/>
      <w:pPr>
        <w:tabs>
          <w:tab w:val="num" w:pos="3702"/>
        </w:tabs>
        <w:ind w:left="3702" w:hanging="9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4377"/>
        </w:tabs>
        <w:ind w:left="4377" w:hanging="375"/>
      </w:pPr>
    </w:lvl>
    <w:lvl w:ilvl="5">
      <w:start w:val="1"/>
      <w:numFmt w:val="lowerRoman"/>
      <w:lvlText w:val="%6."/>
      <w:lvlJc w:val="left"/>
      <w:pPr>
        <w:tabs>
          <w:tab w:val="num" w:pos="5082"/>
        </w:tabs>
        <w:ind w:left="5082" w:hanging="180"/>
      </w:pPr>
    </w:lvl>
    <w:lvl w:ilvl="6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>
      <w:start w:val="1"/>
      <w:numFmt w:val="lowerRoman"/>
      <w:lvlText w:val="%9."/>
      <w:lvlJc w:val="left"/>
      <w:pPr>
        <w:tabs>
          <w:tab w:val="num" w:pos="7242"/>
        </w:tabs>
        <w:ind w:left="7242" w:hanging="180"/>
      </w:pPr>
    </w:lvl>
  </w:abstractNum>
  <w:abstractNum w:abstractNumId="7">
    <w:nsid w:val="0000000E"/>
    <w:multiLevelType w:val="multilevel"/>
    <w:tmpl w:val="0000000E"/>
    <w:name w:val="WW8Num1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10"/>
    <w:multiLevelType w:val="multilevel"/>
    <w:tmpl w:val="00000010"/>
    <w:name w:val="WW8Num20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9">
    <w:nsid w:val="00445290"/>
    <w:multiLevelType w:val="hybridMultilevel"/>
    <w:tmpl w:val="519E6A10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016061F8"/>
    <w:multiLevelType w:val="hybridMultilevel"/>
    <w:tmpl w:val="944CC50C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01F70C35"/>
    <w:multiLevelType w:val="hybridMultilevel"/>
    <w:tmpl w:val="4F5A8A36"/>
    <w:lvl w:ilvl="0" w:tplc="4B50AD48">
      <w:start w:val="1"/>
      <w:numFmt w:val="upperLetter"/>
      <w:lvlText w:val="%1."/>
      <w:lvlJc w:val="left"/>
      <w:pPr>
        <w:ind w:left="2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31" w:hanging="360"/>
      </w:pPr>
    </w:lvl>
    <w:lvl w:ilvl="2" w:tplc="0421001B" w:tentative="1">
      <w:start w:val="1"/>
      <w:numFmt w:val="lowerRoman"/>
      <w:lvlText w:val="%3."/>
      <w:lvlJc w:val="right"/>
      <w:pPr>
        <w:ind w:left="3651" w:hanging="180"/>
      </w:pPr>
    </w:lvl>
    <w:lvl w:ilvl="3" w:tplc="0421000F" w:tentative="1">
      <w:start w:val="1"/>
      <w:numFmt w:val="decimal"/>
      <w:lvlText w:val="%4."/>
      <w:lvlJc w:val="left"/>
      <w:pPr>
        <w:ind w:left="4371" w:hanging="360"/>
      </w:pPr>
    </w:lvl>
    <w:lvl w:ilvl="4" w:tplc="04210019">
      <w:start w:val="1"/>
      <w:numFmt w:val="lowerLetter"/>
      <w:lvlText w:val="%5."/>
      <w:lvlJc w:val="left"/>
      <w:pPr>
        <w:ind w:left="5091" w:hanging="360"/>
      </w:pPr>
    </w:lvl>
    <w:lvl w:ilvl="5" w:tplc="0421001B" w:tentative="1">
      <w:start w:val="1"/>
      <w:numFmt w:val="lowerRoman"/>
      <w:lvlText w:val="%6."/>
      <w:lvlJc w:val="right"/>
      <w:pPr>
        <w:ind w:left="5811" w:hanging="180"/>
      </w:pPr>
    </w:lvl>
    <w:lvl w:ilvl="6" w:tplc="0421000F" w:tentative="1">
      <w:start w:val="1"/>
      <w:numFmt w:val="decimal"/>
      <w:lvlText w:val="%7."/>
      <w:lvlJc w:val="left"/>
      <w:pPr>
        <w:ind w:left="6531" w:hanging="360"/>
      </w:pPr>
    </w:lvl>
    <w:lvl w:ilvl="7" w:tplc="04210019" w:tentative="1">
      <w:start w:val="1"/>
      <w:numFmt w:val="lowerLetter"/>
      <w:lvlText w:val="%8."/>
      <w:lvlJc w:val="left"/>
      <w:pPr>
        <w:ind w:left="7251" w:hanging="360"/>
      </w:pPr>
    </w:lvl>
    <w:lvl w:ilvl="8" w:tplc="0421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12">
    <w:nsid w:val="0CCF01B1"/>
    <w:multiLevelType w:val="hybridMultilevel"/>
    <w:tmpl w:val="16FC07C6"/>
    <w:lvl w:ilvl="0" w:tplc="04210011">
      <w:start w:val="1"/>
      <w:numFmt w:val="decimal"/>
      <w:lvlText w:val="%1)"/>
      <w:lvlJc w:val="left"/>
      <w:pPr>
        <w:ind w:left="3306" w:hanging="360"/>
      </w:pPr>
    </w:lvl>
    <w:lvl w:ilvl="1" w:tplc="04210019" w:tentative="1">
      <w:start w:val="1"/>
      <w:numFmt w:val="lowerLetter"/>
      <w:lvlText w:val="%2."/>
      <w:lvlJc w:val="left"/>
      <w:pPr>
        <w:ind w:left="4026" w:hanging="360"/>
      </w:pPr>
    </w:lvl>
    <w:lvl w:ilvl="2" w:tplc="0421001B" w:tentative="1">
      <w:start w:val="1"/>
      <w:numFmt w:val="lowerRoman"/>
      <w:lvlText w:val="%3."/>
      <w:lvlJc w:val="right"/>
      <w:pPr>
        <w:ind w:left="4746" w:hanging="180"/>
      </w:pPr>
    </w:lvl>
    <w:lvl w:ilvl="3" w:tplc="0421000F" w:tentative="1">
      <w:start w:val="1"/>
      <w:numFmt w:val="decimal"/>
      <w:lvlText w:val="%4."/>
      <w:lvlJc w:val="left"/>
      <w:pPr>
        <w:ind w:left="5466" w:hanging="360"/>
      </w:pPr>
    </w:lvl>
    <w:lvl w:ilvl="4" w:tplc="04210019" w:tentative="1">
      <w:start w:val="1"/>
      <w:numFmt w:val="lowerLetter"/>
      <w:lvlText w:val="%5."/>
      <w:lvlJc w:val="left"/>
      <w:pPr>
        <w:ind w:left="6186" w:hanging="360"/>
      </w:pPr>
    </w:lvl>
    <w:lvl w:ilvl="5" w:tplc="0421001B" w:tentative="1">
      <w:start w:val="1"/>
      <w:numFmt w:val="lowerRoman"/>
      <w:lvlText w:val="%6."/>
      <w:lvlJc w:val="right"/>
      <w:pPr>
        <w:ind w:left="6906" w:hanging="180"/>
      </w:pPr>
    </w:lvl>
    <w:lvl w:ilvl="6" w:tplc="0421000F" w:tentative="1">
      <w:start w:val="1"/>
      <w:numFmt w:val="decimal"/>
      <w:lvlText w:val="%7."/>
      <w:lvlJc w:val="left"/>
      <w:pPr>
        <w:ind w:left="7626" w:hanging="360"/>
      </w:pPr>
    </w:lvl>
    <w:lvl w:ilvl="7" w:tplc="04210019" w:tentative="1">
      <w:start w:val="1"/>
      <w:numFmt w:val="lowerLetter"/>
      <w:lvlText w:val="%8."/>
      <w:lvlJc w:val="left"/>
      <w:pPr>
        <w:ind w:left="8346" w:hanging="360"/>
      </w:pPr>
    </w:lvl>
    <w:lvl w:ilvl="8" w:tplc="0421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13">
    <w:nsid w:val="11396ED9"/>
    <w:multiLevelType w:val="hybridMultilevel"/>
    <w:tmpl w:val="C92C2FEE"/>
    <w:lvl w:ilvl="0" w:tplc="E97CD4B6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262C0FBF"/>
    <w:multiLevelType w:val="hybridMultilevel"/>
    <w:tmpl w:val="E5429BCC"/>
    <w:lvl w:ilvl="0" w:tplc="0421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9180682E">
      <w:start w:val="1"/>
      <w:numFmt w:val="decimal"/>
      <w:pStyle w:val="ListBullet2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74C45DD"/>
    <w:multiLevelType w:val="hybridMultilevel"/>
    <w:tmpl w:val="CD048B6A"/>
    <w:lvl w:ilvl="0" w:tplc="0421000F">
      <w:start w:val="1"/>
      <w:numFmt w:val="decimal"/>
      <w:lvlText w:val="%1."/>
      <w:lvlJc w:val="left"/>
      <w:pPr>
        <w:ind w:left="3338" w:hanging="360"/>
      </w:pPr>
    </w:lvl>
    <w:lvl w:ilvl="1" w:tplc="04210019" w:tentative="1">
      <w:start w:val="1"/>
      <w:numFmt w:val="lowerLetter"/>
      <w:lvlText w:val="%2."/>
      <w:lvlJc w:val="left"/>
      <w:pPr>
        <w:ind w:left="4058" w:hanging="360"/>
      </w:pPr>
    </w:lvl>
    <w:lvl w:ilvl="2" w:tplc="0421001B" w:tentative="1">
      <w:start w:val="1"/>
      <w:numFmt w:val="lowerRoman"/>
      <w:lvlText w:val="%3."/>
      <w:lvlJc w:val="right"/>
      <w:pPr>
        <w:ind w:left="4778" w:hanging="180"/>
      </w:pPr>
    </w:lvl>
    <w:lvl w:ilvl="3" w:tplc="0421000F" w:tentative="1">
      <w:start w:val="1"/>
      <w:numFmt w:val="decimal"/>
      <w:lvlText w:val="%4."/>
      <w:lvlJc w:val="left"/>
      <w:pPr>
        <w:ind w:left="5498" w:hanging="360"/>
      </w:pPr>
    </w:lvl>
    <w:lvl w:ilvl="4" w:tplc="04210019" w:tentative="1">
      <w:start w:val="1"/>
      <w:numFmt w:val="lowerLetter"/>
      <w:lvlText w:val="%5."/>
      <w:lvlJc w:val="left"/>
      <w:pPr>
        <w:ind w:left="6218" w:hanging="360"/>
      </w:pPr>
    </w:lvl>
    <w:lvl w:ilvl="5" w:tplc="0421001B" w:tentative="1">
      <w:start w:val="1"/>
      <w:numFmt w:val="lowerRoman"/>
      <w:lvlText w:val="%6."/>
      <w:lvlJc w:val="right"/>
      <w:pPr>
        <w:ind w:left="6938" w:hanging="180"/>
      </w:pPr>
    </w:lvl>
    <w:lvl w:ilvl="6" w:tplc="0421000F" w:tentative="1">
      <w:start w:val="1"/>
      <w:numFmt w:val="decimal"/>
      <w:lvlText w:val="%7."/>
      <w:lvlJc w:val="left"/>
      <w:pPr>
        <w:ind w:left="7658" w:hanging="360"/>
      </w:pPr>
    </w:lvl>
    <w:lvl w:ilvl="7" w:tplc="04210019" w:tentative="1">
      <w:start w:val="1"/>
      <w:numFmt w:val="lowerLetter"/>
      <w:lvlText w:val="%8."/>
      <w:lvlJc w:val="left"/>
      <w:pPr>
        <w:ind w:left="8378" w:hanging="360"/>
      </w:pPr>
    </w:lvl>
    <w:lvl w:ilvl="8" w:tplc="0421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6">
    <w:nsid w:val="2ADF5A38"/>
    <w:multiLevelType w:val="hybridMultilevel"/>
    <w:tmpl w:val="61929634"/>
    <w:lvl w:ilvl="0" w:tplc="A67A254C">
      <w:start w:val="1"/>
      <w:numFmt w:val="bullet"/>
      <w:lvlText w:val=""/>
      <w:lvlJc w:val="left"/>
      <w:pPr>
        <w:ind w:left="1353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2C336044"/>
    <w:multiLevelType w:val="hybridMultilevel"/>
    <w:tmpl w:val="048CB374"/>
    <w:lvl w:ilvl="0" w:tplc="F920D9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D042D16"/>
    <w:multiLevelType w:val="hybridMultilevel"/>
    <w:tmpl w:val="048CB374"/>
    <w:lvl w:ilvl="0" w:tplc="F920D9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8C93DFF"/>
    <w:multiLevelType w:val="hybridMultilevel"/>
    <w:tmpl w:val="B5EA7DAE"/>
    <w:lvl w:ilvl="0" w:tplc="CECC1ECA">
      <w:start w:val="1"/>
      <w:numFmt w:val="upperLetter"/>
      <w:lvlText w:val="%1."/>
      <w:lvlJc w:val="left"/>
      <w:pPr>
        <w:ind w:left="2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31" w:hanging="360"/>
      </w:pPr>
    </w:lvl>
    <w:lvl w:ilvl="2" w:tplc="0421001B" w:tentative="1">
      <w:start w:val="1"/>
      <w:numFmt w:val="lowerRoman"/>
      <w:lvlText w:val="%3."/>
      <w:lvlJc w:val="right"/>
      <w:pPr>
        <w:ind w:left="3651" w:hanging="180"/>
      </w:pPr>
    </w:lvl>
    <w:lvl w:ilvl="3" w:tplc="0421000F" w:tentative="1">
      <w:start w:val="1"/>
      <w:numFmt w:val="decimal"/>
      <w:lvlText w:val="%4."/>
      <w:lvlJc w:val="left"/>
      <w:pPr>
        <w:ind w:left="4371" w:hanging="360"/>
      </w:pPr>
    </w:lvl>
    <w:lvl w:ilvl="4" w:tplc="04210019" w:tentative="1">
      <w:start w:val="1"/>
      <w:numFmt w:val="lowerLetter"/>
      <w:lvlText w:val="%5."/>
      <w:lvlJc w:val="left"/>
      <w:pPr>
        <w:ind w:left="5091" w:hanging="360"/>
      </w:pPr>
    </w:lvl>
    <w:lvl w:ilvl="5" w:tplc="0421001B" w:tentative="1">
      <w:start w:val="1"/>
      <w:numFmt w:val="lowerRoman"/>
      <w:lvlText w:val="%6."/>
      <w:lvlJc w:val="right"/>
      <w:pPr>
        <w:ind w:left="5811" w:hanging="180"/>
      </w:pPr>
    </w:lvl>
    <w:lvl w:ilvl="6" w:tplc="0421000F" w:tentative="1">
      <w:start w:val="1"/>
      <w:numFmt w:val="decimal"/>
      <w:lvlText w:val="%7."/>
      <w:lvlJc w:val="left"/>
      <w:pPr>
        <w:ind w:left="6531" w:hanging="360"/>
      </w:pPr>
    </w:lvl>
    <w:lvl w:ilvl="7" w:tplc="04210019" w:tentative="1">
      <w:start w:val="1"/>
      <w:numFmt w:val="lowerLetter"/>
      <w:lvlText w:val="%8."/>
      <w:lvlJc w:val="left"/>
      <w:pPr>
        <w:ind w:left="7251" w:hanging="360"/>
      </w:pPr>
    </w:lvl>
    <w:lvl w:ilvl="8" w:tplc="0421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20">
    <w:nsid w:val="3C05476D"/>
    <w:multiLevelType w:val="hybridMultilevel"/>
    <w:tmpl w:val="4F5A8A36"/>
    <w:lvl w:ilvl="0" w:tplc="4B50AD48">
      <w:start w:val="1"/>
      <w:numFmt w:val="upperLetter"/>
      <w:lvlText w:val="%1."/>
      <w:lvlJc w:val="left"/>
      <w:pPr>
        <w:ind w:left="2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31" w:hanging="360"/>
      </w:pPr>
    </w:lvl>
    <w:lvl w:ilvl="2" w:tplc="0421001B" w:tentative="1">
      <w:start w:val="1"/>
      <w:numFmt w:val="lowerRoman"/>
      <w:lvlText w:val="%3."/>
      <w:lvlJc w:val="right"/>
      <w:pPr>
        <w:ind w:left="3651" w:hanging="180"/>
      </w:pPr>
    </w:lvl>
    <w:lvl w:ilvl="3" w:tplc="0421000F" w:tentative="1">
      <w:start w:val="1"/>
      <w:numFmt w:val="decimal"/>
      <w:lvlText w:val="%4."/>
      <w:lvlJc w:val="left"/>
      <w:pPr>
        <w:ind w:left="4371" w:hanging="360"/>
      </w:pPr>
    </w:lvl>
    <w:lvl w:ilvl="4" w:tplc="04210019">
      <w:start w:val="1"/>
      <w:numFmt w:val="lowerLetter"/>
      <w:lvlText w:val="%5."/>
      <w:lvlJc w:val="left"/>
      <w:pPr>
        <w:ind w:left="5091" w:hanging="360"/>
      </w:pPr>
    </w:lvl>
    <w:lvl w:ilvl="5" w:tplc="0421001B" w:tentative="1">
      <w:start w:val="1"/>
      <w:numFmt w:val="lowerRoman"/>
      <w:lvlText w:val="%6."/>
      <w:lvlJc w:val="right"/>
      <w:pPr>
        <w:ind w:left="5811" w:hanging="180"/>
      </w:pPr>
    </w:lvl>
    <w:lvl w:ilvl="6" w:tplc="0421000F" w:tentative="1">
      <w:start w:val="1"/>
      <w:numFmt w:val="decimal"/>
      <w:lvlText w:val="%7."/>
      <w:lvlJc w:val="left"/>
      <w:pPr>
        <w:ind w:left="6531" w:hanging="360"/>
      </w:pPr>
    </w:lvl>
    <w:lvl w:ilvl="7" w:tplc="04210019" w:tentative="1">
      <w:start w:val="1"/>
      <w:numFmt w:val="lowerLetter"/>
      <w:lvlText w:val="%8."/>
      <w:lvlJc w:val="left"/>
      <w:pPr>
        <w:ind w:left="7251" w:hanging="360"/>
      </w:pPr>
    </w:lvl>
    <w:lvl w:ilvl="8" w:tplc="0421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21">
    <w:nsid w:val="469A33FC"/>
    <w:multiLevelType w:val="hybridMultilevel"/>
    <w:tmpl w:val="E35853EC"/>
    <w:lvl w:ilvl="0" w:tplc="00000007">
      <w:start w:val="1"/>
      <w:numFmt w:val="decimal"/>
      <w:lvlText w:val="%1."/>
      <w:lvlJc w:val="left"/>
      <w:pPr>
        <w:ind w:left="186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89E18A1"/>
    <w:multiLevelType w:val="hybridMultilevel"/>
    <w:tmpl w:val="F3300EDA"/>
    <w:lvl w:ilvl="0" w:tplc="B1B64A50">
      <w:start w:val="1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20E30C0"/>
    <w:multiLevelType w:val="hybridMultilevel"/>
    <w:tmpl w:val="F6EE8920"/>
    <w:lvl w:ilvl="0" w:tplc="00000007">
      <w:start w:val="1"/>
      <w:numFmt w:val="decimal"/>
      <w:lvlText w:val="%1."/>
      <w:lvlJc w:val="left"/>
      <w:pPr>
        <w:ind w:left="8016" w:hanging="360"/>
      </w:pPr>
    </w:lvl>
    <w:lvl w:ilvl="1" w:tplc="04210019" w:tentative="1">
      <w:start w:val="1"/>
      <w:numFmt w:val="lowerLetter"/>
      <w:lvlText w:val="%2."/>
      <w:lvlJc w:val="left"/>
      <w:pPr>
        <w:ind w:left="8736" w:hanging="360"/>
      </w:pPr>
    </w:lvl>
    <w:lvl w:ilvl="2" w:tplc="0421001B" w:tentative="1">
      <w:start w:val="1"/>
      <w:numFmt w:val="lowerRoman"/>
      <w:lvlText w:val="%3."/>
      <w:lvlJc w:val="right"/>
      <w:pPr>
        <w:ind w:left="9456" w:hanging="180"/>
      </w:pPr>
    </w:lvl>
    <w:lvl w:ilvl="3" w:tplc="0421000F" w:tentative="1">
      <w:start w:val="1"/>
      <w:numFmt w:val="decimal"/>
      <w:lvlText w:val="%4."/>
      <w:lvlJc w:val="left"/>
      <w:pPr>
        <w:ind w:left="10176" w:hanging="360"/>
      </w:pPr>
    </w:lvl>
    <w:lvl w:ilvl="4" w:tplc="04210019" w:tentative="1">
      <w:start w:val="1"/>
      <w:numFmt w:val="lowerLetter"/>
      <w:lvlText w:val="%5."/>
      <w:lvlJc w:val="left"/>
      <w:pPr>
        <w:ind w:left="10896" w:hanging="360"/>
      </w:pPr>
    </w:lvl>
    <w:lvl w:ilvl="5" w:tplc="0421001B" w:tentative="1">
      <w:start w:val="1"/>
      <w:numFmt w:val="lowerRoman"/>
      <w:lvlText w:val="%6."/>
      <w:lvlJc w:val="right"/>
      <w:pPr>
        <w:ind w:left="11616" w:hanging="180"/>
      </w:pPr>
    </w:lvl>
    <w:lvl w:ilvl="6" w:tplc="0421000F" w:tentative="1">
      <w:start w:val="1"/>
      <w:numFmt w:val="decimal"/>
      <w:lvlText w:val="%7."/>
      <w:lvlJc w:val="left"/>
      <w:pPr>
        <w:ind w:left="12336" w:hanging="360"/>
      </w:pPr>
    </w:lvl>
    <w:lvl w:ilvl="7" w:tplc="04210019" w:tentative="1">
      <w:start w:val="1"/>
      <w:numFmt w:val="lowerLetter"/>
      <w:lvlText w:val="%8."/>
      <w:lvlJc w:val="left"/>
      <w:pPr>
        <w:ind w:left="13056" w:hanging="360"/>
      </w:pPr>
    </w:lvl>
    <w:lvl w:ilvl="8" w:tplc="0421001B" w:tentative="1">
      <w:start w:val="1"/>
      <w:numFmt w:val="lowerRoman"/>
      <w:lvlText w:val="%9."/>
      <w:lvlJc w:val="right"/>
      <w:pPr>
        <w:ind w:left="13776" w:hanging="180"/>
      </w:pPr>
    </w:lvl>
  </w:abstractNum>
  <w:abstractNum w:abstractNumId="24">
    <w:nsid w:val="54714366"/>
    <w:multiLevelType w:val="multilevel"/>
    <w:tmpl w:val="D47C4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25">
    <w:nsid w:val="56327555"/>
    <w:multiLevelType w:val="hybridMultilevel"/>
    <w:tmpl w:val="39968A14"/>
    <w:lvl w:ilvl="0" w:tplc="04090019">
      <w:start w:val="1"/>
      <w:numFmt w:val="lowerLetter"/>
      <w:lvlText w:val="%1."/>
      <w:lvlJc w:val="left"/>
      <w:pPr>
        <w:ind w:left="560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8044A"/>
    <w:multiLevelType w:val="hybridMultilevel"/>
    <w:tmpl w:val="8C1EBF9A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59D339E1"/>
    <w:multiLevelType w:val="hybridMultilevel"/>
    <w:tmpl w:val="4DF62BCA"/>
    <w:lvl w:ilvl="0" w:tplc="A0428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F712C3"/>
    <w:multiLevelType w:val="hybridMultilevel"/>
    <w:tmpl w:val="42761248"/>
    <w:lvl w:ilvl="0" w:tplc="6EB46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332F1F"/>
    <w:multiLevelType w:val="hybridMultilevel"/>
    <w:tmpl w:val="C0BEF22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DE1713"/>
    <w:multiLevelType w:val="multilevel"/>
    <w:tmpl w:val="677A2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7FF7648"/>
    <w:multiLevelType w:val="hybridMultilevel"/>
    <w:tmpl w:val="BD7828F4"/>
    <w:lvl w:ilvl="0" w:tplc="D646EC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82A6C84"/>
    <w:multiLevelType w:val="hybridMultilevel"/>
    <w:tmpl w:val="BD7828F4"/>
    <w:lvl w:ilvl="0" w:tplc="D646EC7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40" w:hanging="360"/>
      </w:pPr>
    </w:lvl>
    <w:lvl w:ilvl="2" w:tplc="0421001B" w:tentative="1">
      <w:start w:val="1"/>
      <w:numFmt w:val="lowerRoman"/>
      <w:lvlText w:val="%3."/>
      <w:lvlJc w:val="right"/>
      <w:pPr>
        <w:ind w:left="3060" w:hanging="180"/>
      </w:pPr>
    </w:lvl>
    <w:lvl w:ilvl="3" w:tplc="0421000F" w:tentative="1">
      <w:start w:val="1"/>
      <w:numFmt w:val="decimal"/>
      <w:lvlText w:val="%4."/>
      <w:lvlJc w:val="left"/>
      <w:pPr>
        <w:ind w:left="3780" w:hanging="360"/>
      </w:pPr>
    </w:lvl>
    <w:lvl w:ilvl="4" w:tplc="04210019" w:tentative="1">
      <w:start w:val="1"/>
      <w:numFmt w:val="lowerLetter"/>
      <w:lvlText w:val="%5."/>
      <w:lvlJc w:val="left"/>
      <w:pPr>
        <w:ind w:left="4500" w:hanging="360"/>
      </w:pPr>
    </w:lvl>
    <w:lvl w:ilvl="5" w:tplc="0421001B" w:tentative="1">
      <w:start w:val="1"/>
      <w:numFmt w:val="lowerRoman"/>
      <w:lvlText w:val="%6."/>
      <w:lvlJc w:val="right"/>
      <w:pPr>
        <w:ind w:left="5220" w:hanging="180"/>
      </w:pPr>
    </w:lvl>
    <w:lvl w:ilvl="6" w:tplc="0421000F" w:tentative="1">
      <w:start w:val="1"/>
      <w:numFmt w:val="decimal"/>
      <w:lvlText w:val="%7."/>
      <w:lvlJc w:val="left"/>
      <w:pPr>
        <w:ind w:left="5940" w:hanging="360"/>
      </w:pPr>
    </w:lvl>
    <w:lvl w:ilvl="7" w:tplc="04210019" w:tentative="1">
      <w:start w:val="1"/>
      <w:numFmt w:val="lowerLetter"/>
      <w:lvlText w:val="%8."/>
      <w:lvlJc w:val="left"/>
      <w:pPr>
        <w:ind w:left="6660" w:hanging="360"/>
      </w:pPr>
    </w:lvl>
    <w:lvl w:ilvl="8" w:tplc="0421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>
    <w:nsid w:val="6F4458A0"/>
    <w:multiLevelType w:val="hybridMultilevel"/>
    <w:tmpl w:val="5122D9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573129"/>
    <w:multiLevelType w:val="hybridMultilevel"/>
    <w:tmpl w:val="830CDED0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80027588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586" w:hanging="180"/>
      </w:pPr>
    </w:lvl>
    <w:lvl w:ilvl="3" w:tplc="04210011">
      <w:start w:val="1"/>
      <w:numFmt w:val="decimal"/>
      <w:lvlText w:val="%4)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D451DA4"/>
    <w:multiLevelType w:val="hybridMultilevel"/>
    <w:tmpl w:val="9732DD16"/>
    <w:lvl w:ilvl="0" w:tplc="35F8E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34"/>
  </w:num>
  <w:num w:numId="7">
    <w:abstractNumId w:val="29"/>
  </w:num>
  <w:num w:numId="8">
    <w:abstractNumId w:val="23"/>
  </w:num>
  <w:num w:numId="9">
    <w:abstractNumId w:val="32"/>
  </w:num>
  <w:num w:numId="10">
    <w:abstractNumId w:val="22"/>
  </w:num>
  <w:num w:numId="11">
    <w:abstractNumId w:val="24"/>
  </w:num>
  <w:num w:numId="12">
    <w:abstractNumId w:val="14"/>
  </w:num>
  <w:num w:numId="13">
    <w:abstractNumId w:val="21"/>
  </w:num>
  <w:num w:numId="14">
    <w:abstractNumId w:val="18"/>
  </w:num>
  <w:num w:numId="15">
    <w:abstractNumId w:val="19"/>
  </w:num>
  <w:num w:numId="16">
    <w:abstractNumId w:val="13"/>
  </w:num>
  <w:num w:numId="17">
    <w:abstractNumId w:val="11"/>
  </w:num>
  <w:num w:numId="18">
    <w:abstractNumId w:val="25"/>
  </w:num>
  <w:num w:numId="19">
    <w:abstractNumId w:val="26"/>
  </w:num>
  <w:num w:numId="20">
    <w:abstractNumId w:val="15"/>
  </w:num>
  <w:num w:numId="21">
    <w:abstractNumId w:val="33"/>
  </w:num>
  <w:num w:numId="22">
    <w:abstractNumId w:val="9"/>
  </w:num>
  <w:num w:numId="23">
    <w:abstractNumId w:val="10"/>
  </w:num>
  <w:num w:numId="24">
    <w:abstractNumId w:val="6"/>
  </w:num>
  <w:num w:numId="25">
    <w:abstractNumId w:val="16"/>
  </w:num>
  <w:num w:numId="26">
    <w:abstractNumId w:val="28"/>
  </w:num>
  <w:num w:numId="27">
    <w:abstractNumId w:val="17"/>
  </w:num>
  <w:num w:numId="28">
    <w:abstractNumId w:val="20"/>
  </w:num>
  <w:num w:numId="29">
    <w:abstractNumId w:val="31"/>
  </w:num>
  <w:num w:numId="30">
    <w:abstractNumId w:val="12"/>
  </w:num>
  <w:num w:numId="31">
    <w:abstractNumId w:val="30"/>
  </w:num>
  <w:num w:numId="32">
    <w:abstractNumId w:val="35"/>
  </w:num>
  <w:num w:numId="33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hideSpellingErrors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20"/>
  <w:displayHorizontalDrawingGridEvery w:val="2"/>
  <w:characterSpacingControl w:val="doNotCompress"/>
  <w:hdrShapeDefaults>
    <o:shapedefaults v:ext="edit" spidmax="106497" strokecolor="none [3213]">
      <v:stroke color="none [3213]" weight="3.25pt"/>
      <o:colormru v:ext="edit" colors="#00c,#ccf,#6f3,#0c0,#fc6"/>
      <o:colormenu v:ext="edit" fillcolor="none [2092]" strokecolor="none [2732]" shadow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8BF"/>
    <w:rsid w:val="00000334"/>
    <w:rsid w:val="00000EAB"/>
    <w:rsid w:val="000040B7"/>
    <w:rsid w:val="00006E58"/>
    <w:rsid w:val="00013957"/>
    <w:rsid w:val="00017CD0"/>
    <w:rsid w:val="00021250"/>
    <w:rsid w:val="00021A21"/>
    <w:rsid w:val="0002587A"/>
    <w:rsid w:val="00025BA4"/>
    <w:rsid w:val="00025D27"/>
    <w:rsid w:val="00026A56"/>
    <w:rsid w:val="000458A5"/>
    <w:rsid w:val="00053B3E"/>
    <w:rsid w:val="00054E9C"/>
    <w:rsid w:val="00054FA6"/>
    <w:rsid w:val="00056F9A"/>
    <w:rsid w:val="00057413"/>
    <w:rsid w:val="00057E39"/>
    <w:rsid w:val="0006185E"/>
    <w:rsid w:val="0006233E"/>
    <w:rsid w:val="00064E82"/>
    <w:rsid w:val="0006644F"/>
    <w:rsid w:val="00066608"/>
    <w:rsid w:val="00067CC2"/>
    <w:rsid w:val="00074764"/>
    <w:rsid w:val="000751EA"/>
    <w:rsid w:val="00077657"/>
    <w:rsid w:val="000800FC"/>
    <w:rsid w:val="00080A8A"/>
    <w:rsid w:val="0008117A"/>
    <w:rsid w:val="000817C3"/>
    <w:rsid w:val="00085B80"/>
    <w:rsid w:val="0008646B"/>
    <w:rsid w:val="00090248"/>
    <w:rsid w:val="0009027F"/>
    <w:rsid w:val="000A10E4"/>
    <w:rsid w:val="000A2393"/>
    <w:rsid w:val="000A539C"/>
    <w:rsid w:val="000B0BA2"/>
    <w:rsid w:val="000B1441"/>
    <w:rsid w:val="000C286F"/>
    <w:rsid w:val="000C4E6A"/>
    <w:rsid w:val="000D34BE"/>
    <w:rsid w:val="000D6D80"/>
    <w:rsid w:val="000E11D8"/>
    <w:rsid w:val="000E2E65"/>
    <w:rsid w:val="000E503C"/>
    <w:rsid w:val="000E7568"/>
    <w:rsid w:val="000F2797"/>
    <w:rsid w:val="0010198C"/>
    <w:rsid w:val="00101E0C"/>
    <w:rsid w:val="00104DB2"/>
    <w:rsid w:val="00112118"/>
    <w:rsid w:val="001135B5"/>
    <w:rsid w:val="00116672"/>
    <w:rsid w:val="001279D1"/>
    <w:rsid w:val="00127EBB"/>
    <w:rsid w:val="00133646"/>
    <w:rsid w:val="00144A85"/>
    <w:rsid w:val="0015036B"/>
    <w:rsid w:val="0015045A"/>
    <w:rsid w:val="001527C9"/>
    <w:rsid w:val="00155794"/>
    <w:rsid w:val="0016764D"/>
    <w:rsid w:val="00170C0D"/>
    <w:rsid w:val="001735C8"/>
    <w:rsid w:val="00173989"/>
    <w:rsid w:val="001748DA"/>
    <w:rsid w:val="0017512F"/>
    <w:rsid w:val="00180B46"/>
    <w:rsid w:val="0018373F"/>
    <w:rsid w:val="0018473E"/>
    <w:rsid w:val="00185AF0"/>
    <w:rsid w:val="00193EE0"/>
    <w:rsid w:val="0019789C"/>
    <w:rsid w:val="001A4CD4"/>
    <w:rsid w:val="001B1327"/>
    <w:rsid w:val="001B67F3"/>
    <w:rsid w:val="001B7A32"/>
    <w:rsid w:val="001C4757"/>
    <w:rsid w:val="001C4DA7"/>
    <w:rsid w:val="001D14CC"/>
    <w:rsid w:val="001D1AB3"/>
    <w:rsid w:val="001D2F8F"/>
    <w:rsid w:val="001D423B"/>
    <w:rsid w:val="001D55AF"/>
    <w:rsid w:val="001D5D11"/>
    <w:rsid w:val="001D633E"/>
    <w:rsid w:val="001D72B5"/>
    <w:rsid w:val="001E6E57"/>
    <w:rsid w:val="001F265E"/>
    <w:rsid w:val="001F4291"/>
    <w:rsid w:val="001F523F"/>
    <w:rsid w:val="00201D1A"/>
    <w:rsid w:val="00217DD2"/>
    <w:rsid w:val="00217EC7"/>
    <w:rsid w:val="00222CB6"/>
    <w:rsid w:val="00224AFA"/>
    <w:rsid w:val="00225667"/>
    <w:rsid w:val="002260C6"/>
    <w:rsid w:val="00227E7A"/>
    <w:rsid w:val="002314DB"/>
    <w:rsid w:val="002377AC"/>
    <w:rsid w:val="00242246"/>
    <w:rsid w:val="002548F9"/>
    <w:rsid w:val="00262CA5"/>
    <w:rsid w:val="00272424"/>
    <w:rsid w:val="00274973"/>
    <w:rsid w:val="002750C1"/>
    <w:rsid w:val="00275C11"/>
    <w:rsid w:val="002761E9"/>
    <w:rsid w:val="002808A2"/>
    <w:rsid w:val="002825A8"/>
    <w:rsid w:val="00285B4B"/>
    <w:rsid w:val="0029072E"/>
    <w:rsid w:val="00291873"/>
    <w:rsid w:val="00292CF8"/>
    <w:rsid w:val="00295E20"/>
    <w:rsid w:val="002A18F0"/>
    <w:rsid w:val="002A3EF8"/>
    <w:rsid w:val="002A43DC"/>
    <w:rsid w:val="002A793D"/>
    <w:rsid w:val="002B0A1A"/>
    <w:rsid w:val="002B6C31"/>
    <w:rsid w:val="002B75F9"/>
    <w:rsid w:val="002C08B0"/>
    <w:rsid w:val="002C63B1"/>
    <w:rsid w:val="002D6426"/>
    <w:rsid w:val="002E12B1"/>
    <w:rsid w:val="002F5487"/>
    <w:rsid w:val="0030678B"/>
    <w:rsid w:val="00306FD2"/>
    <w:rsid w:val="0031038B"/>
    <w:rsid w:val="00310974"/>
    <w:rsid w:val="00310B88"/>
    <w:rsid w:val="00311440"/>
    <w:rsid w:val="00320803"/>
    <w:rsid w:val="00322CE2"/>
    <w:rsid w:val="0032494F"/>
    <w:rsid w:val="00326E8A"/>
    <w:rsid w:val="003355C8"/>
    <w:rsid w:val="00343357"/>
    <w:rsid w:val="003562C9"/>
    <w:rsid w:val="00360F4F"/>
    <w:rsid w:val="00362293"/>
    <w:rsid w:val="003671A2"/>
    <w:rsid w:val="003757B4"/>
    <w:rsid w:val="003857A2"/>
    <w:rsid w:val="003926FB"/>
    <w:rsid w:val="003935A5"/>
    <w:rsid w:val="003A1DA4"/>
    <w:rsid w:val="003A57A1"/>
    <w:rsid w:val="003A617B"/>
    <w:rsid w:val="003A73B2"/>
    <w:rsid w:val="003B2627"/>
    <w:rsid w:val="003B2FD4"/>
    <w:rsid w:val="003B409E"/>
    <w:rsid w:val="003B5521"/>
    <w:rsid w:val="003B7B47"/>
    <w:rsid w:val="003C1D6A"/>
    <w:rsid w:val="003C3123"/>
    <w:rsid w:val="003C35CB"/>
    <w:rsid w:val="003C4BC2"/>
    <w:rsid w:val="003C6AD4"/>
    <w:rsid w:val="003C7DFB"/>
    <w:rsid w:val="003D2BF7"/>
    <w:rsid w:val="003D42F1"/>
    <w:rsid w:val="003D449C"/>
    <w:rsid w:val="003E044E"/>
    <w:rsid w:val="003E2820"/>
    <w:rsid w:val="003E2C0B"/>
    <w:rsid w:val="003E4F26"/>
    <w:rsid w:val="003E7D89"/>
    <w:rsid w:val="003F0F83"/>
    <w:rsid w:val="003F5965"/>
    <w:rsid w:val="00404791"/>
    <w:rsid w:val="00404854"/>
    <w:rsid w:val="00404C49"/>
    <w:rsid w:val="00406A5D"/>
    <w:rsid w:val="00411528"/>
    <w:rsid w:val="00413429"/>
    <w:rsid w:val="00415644"/>
    <w:rsid w:val="004202AE"/>
    <w:rsid w:val="00426C0B"/>
    <w:rsid w:val="00435AAB"/>
    <w:rsid w:val="004367D2"/>
    <w:rsid w:val="00443E63"/>
    <w:rsid w:val="004443D4"/>
    <w:rsid w:val="00455806"/>
    <w:rsid w:val="00456EA7"/>
    <w:rsid w:val="00457CEE"/>
    <w:rsid w:val="00460A76"/>
    <w:rsid w:val="004626D1"/>
    <w:rsid w:val="00464987"/>
    <w:rsid w:val="004725BF"/>
    <w:rsid w:val="00473050"/>
    <w:rsid w:val="0047512E"/>
    <w:rsid w:val="00480BD6"/>
    <w:rsid w:val="00492351"/>
    <w:rsid w:val="00496E07"/>
    <w:rsid w:val="004A310E"/>
    <w:rsid w:val="004A7F5F"/>
    <w:rsid w:val="004C111F"/>
    <w:rsid w:val="004D3F91"/>
    <w:rsid w:val="004E0DCC"/>
    <w:rsid w:val="004E1EFC"/>
    <w:rsid w:val="004E3559"/>
    <w:rsid w:val="004E4C8C"/>
    <w:rsid w:val="004E4D06"/>
    <w:rsid w:val="004E53A2"/>
    <w:rsid w:val="004E5EF9"/>
    <w:rsid w:val="004F2AC6"/>
    <w:rsid w:val="004F3CA7"/>
    <w:rsid w:val="004F472C"/>
    <w:rsid w:val="004F4F40"/>
    <w:rsid w:val="004F4FF9"/>
    <w:rsid w:val="004F6D9A"/>
    <w:rsid w:val="004F728B"/>
    <w:rsid w:val="00501642"/>
    <w:rsid w:val="00505E3A"/>
    <w:rsid w:val="00510493"/>
    <w:rsid w:val="0052329D"/>
    <w:rsid w:val="005330F7"/>
    <w:rsid w:val="00533477"/>
    <w:rsid w:val="0053607B"/>
    <w:rsid w:val="005368BF"/>
    <w:rsid w:val="00537119"/>
    <w:rsid w:val="005401EF"/>
    <w:rsid w:val="0054671C"/>
    <w:rsid w:val="00547718"/>
    <w:rsid w:val="00551EE4"/>
    <w:rsid w:val="00556159"/>
    <w:rsid w:val="005654C6"/>
    <w:rsid w:val="00567DC1"/>
    <w:rsid w:val="00573675"/>
    <w:rsid w:val="005740F2"/>
    <w:rsid w:val="0057543A"/>
    <w:rsid w:val="00575F78"/>
    <w:rsid w:val="00580008"/>
    <w:rsid w:val="005803F7"/>
    <w:rsid w:val="0058378C"/>
    <w:rsid w:val="005846B9"/>
    <w:rsid w:val="00584B26"/>
    <w:rsid w:val="0058678B"/>
    <w:rsid w:val="0059729E"/>
    <w:rsid w:val="00597A5B"/>
    <w:rsid w:val="005A04D1"/>
    <w:rsid w:val="005A3928"/>
    <w:rsid w:val="005A5311"/>
    <w:rsid w:val="005A6D3B"/>
    <w:rsid w:val="005B5391"/>
    <w:rsid w:val="005B72CF"/>
    <w:rsid w:val="005B7C27"/>
    <w:rsid w:val="005C4F4B"/>
    <w:rsid w:val="005D0BB7"/>
    <w:rsid w:val="005D14DA"/>
    <w:rsid w:val="005D2850"/>
    <w:rsid w:val="005D5985"/>
    <w:rsid w:val="005D5EDE"/>
    <w:rsid w:val="005D6D19"/>
    <w:rsid w:val="005E44E3"/>
    <w:rsid w:val="005F06FE"/>
    <w:rsid w:val="005F263D"/>
    <w:rsid w:val="006017B7"/>
    <w:rsid w:val="006071D6"/>
    <w:rsid w:val="00607F3A"/>
    <w:rsid w:val="00611641"/>
    <w:rsid w:val="00615F10"/>
    <w:rsid w:val="00624655"/>
    <w:rsid w:val="0062609E"/>
    <w:rsid w:val="0062736B"/>
    <w:rsid w:val="006309F8"/>
    <w:rsid w:val="00632291"/>
    <w:rsid w:val="00634944"/>
    <w:rsid w:val="00634BF6"/>
    <w:rsid w:val="0063737E"/>
    <w:rsid w:val="00637A7C"/>
    <w:rsid w:val="00640478"/>
    <w:rsid w:val="00643833"/>
    <w:rsid w:val="00644B36"/>
    <w:rsid w:val="00644C87"/>
    <w:rsid w:val="00645991"/>
    <w:rsid w:val="00646B25"/>
    <w:rsid w:val="00647570"/>
    <w:rsid w:val="00650E77"/>
    <w:rsid w:val="006620FB"/>
    <w:rsid w:val="00666734"/>
    <w:rsid w:val="00667824"/>
    <w:rsid w:val="00667FF0"/>
    <w:rsid w:val="006702AC"/>
    <w:rsid w:val="006707E7"/>
    <w:rsid w:val="00670E77"/>
    <w:rsid w:val="00671D1F"/>
    <w:rsid w:val="00673CE5"/>
    <w:rsid w:val="006814BF"/>
    <w:rsid w:val="00681D3D"/>
    <w:rsid w:val="0068271E"/>
    <w:rsid w:val="006831D7"/>
    <w:rsid w:val="00686412"/>
    <w:rsid w:val="00691811"/>
    <w:rsid w:val="00691D51"/>
    <w:rsid w:val="006A0783"/>
    <w:rsid w:val="006A1D06"/>
    <w:rsid w:val="006A1F7C"/>
    <w:rsid w:val="006A2E24"/>
    <w:rsid w:val="006A364C"/>
    <w:rsid w:val="006A5FE1"/>
    <w:rsid w:val="006B378C"/>
    <w:rsid w:val="006C062E"/>
    <w:rsid w:val="006C4EE2"/>
    <w:rsid w:val="006C7EE9"/>
    <w:rsid w:val="006D149D"/>
    <w:rsid w:val="006D1F7D"/>
    <w:rsid w:val="006D3512"/>
    <w:rsid w:val="006D460A"/>
    <w:rsid w:val="006E0940"/>
    <w:rsid w:val="006E412E"/>
    <w:rsid w:val="006F17DD"/>
    <w:rsid w:val="006F3E38"/>
    <w:rsid w:val="006F48AA"/>
    <w:rsid w:val="006F4A4F"/>
    <w:rsid w:val="006F54BB"/>
    <w:rsid w:val="006F65AB"/>
    <w:rsid w:val="007005C4"/>
    <w:rsid w:val="007020A1"/>
    <w:rsid w:val="00704822"/>
    <w:rsid w:val="00704BF5"/>
    <w:rsid w:val="007065BC"/>
    <w:rsid w:val="00711731"/>
    <w:rsid w:val="007218C5"/>
    <w:rsid w:val="00723563"/>
    <w:rsid w:val="007249CC"/>
    <w:rsid w:val="00724C40"/>
    <w:rsid w:val="00731E3D"/>
    <w:rsid w:val="00742F37"/>
    <w:rsid w:val="0074406C"/>
    <w:rsid w:val="00744CE6"/>
    <w:rsid w:val="00746221"/>
    <w:rsid w:val="0075437A"/>
    <w:rsid w:val="007576A5"/>
    <w:rsid w:val="00757F0F"/>
    <w:rsid w:val="007612FB"/>
    <w:rsid w:val="00761449"/>
    <w:rsid w:val="0076385D"/>
    <w:rsid w:val="00765B40"/>
    <w:rsid w:val="007718AA"/>
    <w:rsid w:val="0077365D"/>
    <w:rsid w:val="007738CC"/>
    <w:rsid w:val="007753AD"/>
    <w:rsid w:val="00781DBF"/>
    <w:rsid w:val="00787320"/>
    <w:rsid w:val="00787492"/>
    <w:rsid w:val="00790CA3"/>
    <w:rsid w:val="00792141"/>
    <w:rsid w:val="00793D7E"/>
    <w:rsid w:val="007975F4"/>
    <w:rsid w:val="007A1D13"/>
    <w:rsid w:val="007A4D14"/>
    <w:rsid w:val="007A57EE"/>
    <w:rsid w:val="007A5F93"/>
    <w:rsid w:val="007B2E34"/>
    <w:rsid w:val="007B5C67"/>
    <w:rsid w:val="007B5D44"/>
    <w:rsid w:val="007C7520"/>
    <w:rsid w:val="007D554D"/>
    <w:rsid w:val="007D6375"/>
    <w:rsid w:val="007D77D1"/>
    <w:rsid w:val="007D78F4"/>
    <w:rsid w:val="007E215E"/>
    <w:rsid w:val="007E673B"/>
    <w:rsid w:val="007F1901"/>
    <w:rsid w:val="007F1A30"/>
    <w:rsid w:val="007F6ACE"/>
    <w:rsid w:val="007F773C"/>
    <w:rsid w:val="0080089C"/>
    <w:rsid w:val="00800F42"/>
    <w:rsid w:val="0080163F"/>
    <w:rsid w:val="00801D55"/>
    <w:rsid w:val="008025B5"/>
    <w:rsid w:val="00802799"/>
    <w:rsid w:val="00802933"/>
    <w:rsid w:val="00803CFA"/>
    <w:rsid w:val="00805C77"/>
    <w:rsid w:val="00806B39"/>
    <w:rsid w:val="00812828"/>
    <w:rsid w:val="00813104"/>
    <w:rsid w:val="00814C3A"/>
    <w:rsid w:val="008168FD"/>
    <w:rsid w:val="00821471"/>
    <w:rsid w:val="00823730"/>
    <w:rsid w:val="00823B00"/>
    <w:rsid w:val="00827D0C"/>
    <w:rsid w:val="00832070"/>
    <w:rsid w:val="00836926"/>
    <w:rsid w:val="008418B5"/>
    <w:rsid w:val="008472B4"/>
    <w:rsid w:val="00852863"/>
    <w:rsid w:val="008541F1"/>
    <w:rsid w:val="00856ECC"/>
    <w:rsid w:val="008664DE"/>
    <w:rsid w:val="0087028B"/>
    <w:rsid w:val="00871835"/>
    <w:rsid w:val="00871F03"/>
    <w:rsid w:val="00877B38"/>
    <w:rsid w:val="0088041F"/>
    <w:rsid w:val="00882BE1"/>
    <w:rsid w:val="0088602C"/>
    <w:rsid w:val="008870CF"/>
    <w:rsid w:val="00895912"/>
    <w:rsid w:val="00897975"/>
    <w:rsid w:val="008A03B0"/>
    <w:rsid w:val="008A1806"/>
    <w:rsid w:val="008A3906"/>
    <w:rsid w:val="008A3DD5"/>
    <w:rsid w:val="008A60DA"/>
    <w:rsid w:val="008A71BC"/>
    <w:rsid w:val="008B34E5"/>
    <w:rsid w:val="008B721B"/>
    <w:rsid w:val="008B72AA"/>
    <w:rsid w:val="008C0357"/>
    <w:rsid w:val="008D175A"/>
    <w:rsid w:val="008D3A5F"/>
    <w:rsid w:val="008D583E"/>
    <w:rsid w:val="008E6DC0"/>
    <w:rsid w:val="008E71F8"/>
    <w:rsid w:val="008F2744"/>
    <w:rsid w:val="009028BA"/>
    <w:rsid w:val="0090332E"/>
    <w:rsid w:val="00904051"/>
    <w:rsid w:val="00907496"/>
    <w:rsid w:val="009101CF"/>
    <w:rsid w:val="00912703"/>
    <w:rsid w:val="00912763"/>
    <w:rsid w:val="00915314"/>
    <w:rsid w:val="00916E2C"/>
    <w:rsid w:val="00917BB7"/>
    <w:rsid w:val="00922E79"/>
    <w:rsid w:val="00923B60"/>
    <w:rsid w:val="0092612B"/>
    <w:rsid w:val="0093537F"/>
    <w:rsid w:val="00936690"/>
    <w:rsid w:val="0093728E"/>
    <w:rsid w:val="009443BB"/>
    <w:rsid w:val="00946DD6"/>
    <w:rsid w:val="00953220"/>
    <w:rsid w:val="00953CA6"/>
    <w:rsid w:val="0095523A"/>
    <w:rsid w:val="009568A7"/>
    <w:rsid w:val="009602FB"/>
    <w:rsid w:val="009628F3"/>
    <w:rsid w:val="0096692D"/>
    <w:rsid w:val="00966C3D"/>
    <w:rsid w:val="00970A56"/>
    <w:rsid w:val="00970AA5"/>
    <w:rsid w:val="00971BAD"/>
    <w:rsid w:val="00971CAF"/>
    <w:rsid w:val="00974C0F"/>
    <w:rsid w:val="00983411"/>
    <w:rsid w:val="00987D1F"/>
    <w:rsid w:val="00994011"/>
    <w:rsid w:val="00996731"/>
    <w:rsid w:val="009A21EF"/>
    <w:rsid w:val="009A2350"/>
    <w:rsid w:val="009A6D1E"/>
    <w:rsid w:val="009B18FE"/>
    <w:rsid w:val="009B1B4D"/>
    <w:rsid w:val="009B4C89"/>
    <w:rsid w:val="009C17E7"/>
    <w:rsid w:val="009C2CBD"/>
    <w:rsid w:val="009C2F3C"/>
    <w:rsid w:val="009C3695"/>
    <w:rsid w:val="009C4E87"/>
    <w:rsid w:val="009C5445"/>
    <w:rsid w:val="009C5D12"/>
    <w:rsid w:val="009C5E4F"/>
    <w:rsid w:val="009D2B7A"/>
    <w:rsid w:val="009D2FF2"/>
    <w:rsid w:val="009D4AD8"/>
    <w:rsid w:val="009D4C58"/>
    <w:rsid w:val="009D769B"/>
    <w:rsid w:val="009E09A8"/>
    <w:rsid w:val="009E0E5D"/>
    <w:rsid w:val="009E2E72"/>
    <w:rsid w:val="009E4FBA"/>
    <w:rsid w:val="009E54AF"/>
    <w:rsid w:val="009F2775"/>
    <w:rsid w:val="009F4BDC"/>
    <w:rsid w:val="009F6BB8"/>
    <w:rsid w:val="00A03B01"/>
    <w:rsid w:val="00A04656"/>
    <w:rsid w:val="00A1259C"/>
    <w:rsid w:val="00A15AE3"/>
    <w:rsid w:val="00A16F36"/>
    <w:rsid w:val="00A208FD"/>
    <w:rsid w:val="00A22321"/>
    <w:rsid w:val="00A25BF9"/>
    <w:rsid w:val="00A261B8"/>
    <w:rsid w:val="00A273BD"/>
    <w:rsid w:val="00A3266D"/>
    <w:rsid w:val="00A37081"/>
    <w:rsid w:val="00A40F70"/>
    <w:rsid w:val="00A41C02"/>
    <w:rsid w:val="00A44E4A"/>
    <w:rsid w:val="00A4536D"/>
    <w:rsid w:val="00A45F60"/>
    <w:rsid w:val="00A5068D"/>
    <w:rsid w:val="00A6147F"/>
    <w:rsid w:val="00A629BB"/>
    <w:rsid w:val="00A63789"/>
    <w:rsid w:val="00A653F5"/>
    <w:rsid w:val="00A6698F"/>
    <w:rsid w:val="00A66B8D"/>
    <w:rsid w:val="00A67E33"/>
    <w:rsid w:val="00A725F3"/>
    <w:rsid w:val="00A73DD3"/>
    <w:rsid w:val="00A75FB8"/>
    <w:rsid w:val="00A8004E"/>
    <w:rsid w:val="00A806CB"/>
    <w:rsid w:val="00A85278"/>
    <w:rsid w:val="00A90816"/>
    <w:rsid w:val="00A93351"/>
    <w:rsid w:val="00A93A88"/>
    <w:rsid w:val="00A97AFA"/>
    <w:rsid w:val="00AA13A7"/>
    <w:rsid w:val="00AA1EC6"/>
    <w:rsid w:val="00AA3DE3"/>
    <w:rsid w:val="00AA6A7B"/>
    <w:rsid w:val="00AB0424"/>
    <w:rsid w:val="00AB315D"/>
    <w:rsid w:val="00AB40BD"/>
    <w:rsid w:val="00AC1237"/>
    <w:rsid w:val="00AC5083"/>
    <w:rsid w:val="00AE0CB8"/>
    <w:rsid w:val="00AE1676"/>
    <w:rsid w:val="00AE200F"/>
    <w:rsid w:val="00AE395A"/>
    <w:rsid w:val="00AF1B7F"/>
    <w:rsid w:val="00AF63DE"/>
    <w:rsid w:val="00AF6C51"/>
    <w:rsid w:val="00AF76D3"/>
    <w:rsid w:val="00B00253"/>
    <w:rsid w:val="00B01F68"/>
    <w:rsid w:val="00B04A4E"/>
    <w:rsid w:val="00B04DDC"/>
    <w:rsid w:val="00B0571D"/>
    <w:rsid w:val="00B07E8F"/>
    <w:rsid w:val="00B155BB"/>
    <w:rsid w:val="00B15EB1"/>
    <w:rsid w:val="00B21B96"/>
    <w:rsid w:val="00B22F61"/>
    <w:rsid w:val="00B2463A"/>
    <w:rsid w:val="00B30F33"/>
    <w:rsid w:val="00B311A8"/>
    <w:rsid w:val="00B406BC"/>
    <w:rsid w:val="00B43A47"/>
    <w:rsid w:val="00B43F50"/>
    <w:rsid w:val="00B46BFF"/>
    <w:rsid w:val="00B46C1E"/>
    <w:rsid w:val="00B47A05"/>
    <w:rsid w:val="00B51A72"/>
    <w:rsid w:val="00B526D9"/>
    <w:rsid w:val="00B5278C"/>
    <w:rsid w:val="00B551AD"/>
    <w:rsid w:val="00B558CD"/>
    <w:rsid w:val="00B569C6"/>
    <w:rsid w:val="00B655E1"/>
    <w:rsid w:val="00B65D06"/>
    <w:rsid w:val="00B66E90"/>
    <w:rsid w:val="00B77333"/>
    <w:rsid w:val="00B77454"/>
    <w:rsid w:val="00B80C13"/>
    <w:rsid w:val="00B81B9B"/>
    <w:rsid w:val="00B8465D"/>
    <w:rsid w:val="00B8648E"/>
    <w:rsid w:val="00B929F4"/>
    <w:rsid w:val="00B93E4C"/>
    <w:rsid w:val="00B94517"/>
    <w:rsid w:val="00BA2859"/>
    <w:rsid w:val="00BB09B4"/>
    <w:rsid w:val="00BB1C60"/>
    <w:rsid w:val="00BC7FCF"/>
    <w:rsid w:val="00BD28D4"/>
    <w:rsid w:val="00BD2AF7"/>
    <w:rsid w:val="00BE25E1"/>
    <w:rsid w:val="00BE3C38"/>
    <w:rsid w:val="00BE702A"/>
    <w:rsid w:val="00BE72F6"/>
    <w:rsid w:val="00BF0771"/>
    <w:rsid w:val="00BF08CE"/>
    <w:rsid w:val="00BF1447"/>
    <w:rsid w:val="00BF72BB"/>
    <w:rsid w:val="00C029F3"/>
    <w:rsid w:val="00C0323D"/>
    <w:rsid w:val="00C04D11"/>
    <w:rsid w:val="00C11BD2"/>
    <w:rsid w:val="00C20060"/>
    <w:rsid w:val="00C2204B"/>
    <w:rsid w:val="00C25B88"/>
    <w:rsid w:val="00C2628F"/>
    <w:rsid w:val="00C334CC"/>
    <w:rsid w:val="00C35F1C"/>
    <w:rsid w:val="00C41C0E"/>
    <w:rsid w:val="00C4223C"/>
    <w:rsid w:val="00C42A54"/>
    <w:rsid w:val="00C42CA9"/>
    <w:rsid w:val="00C43A66"/>
    <w:rsid w:val="00C44E62"/>
    <w:rsid w:val="00C52ABE"/>
    <w:rsid w:val="00C5309F"/>
    <w:rsid w:val="00C5614B"/>
    <w:rsid w:val="00C618B1"/>
    <w:rsid w:val="00C64C6D"/>
    <w:rsid w:val="00C65E54"/>
    <w:rsid w:val="00C71DDE"/>
    <w:rsid w:val="00C75026"/>
    <w:rsid w:val="00C81B82"/>
    <w:rsid w:val="00C82978"/>
    <w:rsid w:val="00C836A6"/>
    <w:rsid w:val="00C84942"/>
    <w:rsid w:val="00C8583A"/>
    <w:rsid w:val="00C8587F"/>
    <w:rsid w:val="00C87CF5"/>
    <w:rsid w:val="00C90098"/>
    <w:rsid w:val="00C96CF3"/>
    <w:rsid w:val="00CA0556"/>
    <w:rsid w:val="00CB2623"/>
    <w:rsid w:val="00CB79DF"/>
    <w:rsid w:val="00CC73A6"/>
    <w:rsid w:val="00CD179B"/>
    <w:rsid w:val="00CD529C"/>
    <w:rsid w:val="00CE125C"/>
    <w:rsid w:val="00CE5360"/>
    <w:rsid w:val="00CF3BA0"/>
    <w:rsid w:val="00CF5B2A"/>
    <w:rsid w:val="00D02C27"/>
    <w:rsid w:val="00D05DDF"/>
    <w:rsid w:val="00D10EC5"/>
    <w:rsid w:val="00D120EA"/>
    <w:rsid w:val="00D1404F"/>
    <w:rsid w:val="00D14EDD"/>
    <w:rsid w:val="00D20EF4"/>
    <w:rsid w:val="00D316EE"/>
    <w:rsid w:val="00D35583"/>
    <w:rsid w:val="00D406CF"/>
    <w:rsid w:val="00D43150"/>
    <w:rsid w:val="00D4457F"/>
    <w:rsid w:val="00D47427"/>
    <w:rsid w:val="00D574D6"/>
    <w:rsid w:val="00D60A18"/>
    <w:rsid w:val="00D62758"/>
    <w:rsid w:val="00D62B24"/>
    <w:rsid w:val="00D6699A"/>
    <w:rsid w:val="00D67658"/>
    <w:rsid w:val="00D7294F"/>
    <w:rsid w:val="00D80F08"/>
    <w:rsid w:val="00D822B3"/>
    <w:rsid w:val="00D854CB"/>
    <w:rsid w:val="00D85B77"/>
    <w:rsid w:val="00D86EC8"/>
    <w:rsid w:val="00D93141"/>
    <w:rsid w:val="00D94070"/>
    <w:rsid w:val="00D95E76"/>
    <w:rsid w:val="00D97A2D"/>
    <w:rsid w:val="00D97BE9"/>
    <w:rsid w:val="00DA6B98"/>
    <w:rsid w:val="00DA762D"/>
    <w:rsid w:val="00DB4F7D"/>
    <w:rsid w:val="00DB5383"/>
    <w:rsid w:val="00DC0212"/>
    <w:rsid w:val="00DC1024"/>
    <w:rsid w:val="00DC2582"/>
    <w:rsid w:val="00DC2B67"/>
    <w:rsid w:val="00DD0BFE"/>
    <w:rsid w:val="00DD206C"/>
    <w:rsid w:val="00DD4CDD"/>
    <w:rsid w:val="00DE0B0F"/>
    <w:rsid w:val="00DE3C1B"/>
    <w:rsid w:val="00DE64CC"/>
    <w:rsid w:val="00DF0F65"/>
    <w:rsid w:val="00DF2FD9"/>
    <w:rsid w:val="00DF5683"/>
    <w:rsid w:val="00E005DD"/>
    <w:rsid w:val="00E00D08"/>
    <w:rsid w:val="00E021F8"/>
    <w:rsid w:val="00E06AB2"/>
    <w:rsid w:val="00E07A2F"/>
    <w:rsid w:val="00E10B00"/>
    <w:rsid w:val="00E12B81"/>
    <w:rsid w:val="00E16DF3"/>
    <w:rsid w:val="00E235E5"/>
    <w:rsid w:val="00E2522C"/>
    <w:rsid w:val="00E258E1"/>
    <w:rsid w:val="00E32DF9"/>
    <w:rsid w:val="00E40856"/>
    <w:rsid w:val="00E422F8"/>
    <w:rsid w:val="00E44302"/>
    <w:rsid w:val="00E447B6"/>
    <w:rsid w:val="00E450EC"/>
    <w:rsid w:val="00E5600F"/>
    <w:rsid w:val="00E6469B"/>
    <w:rsid w:val="00E70D24"/>
    <w:rsid w:val="00E71358"/>
    <w:rsid w:val="00E71E50"/>
    <w:rsid w:val="00E7262A"/>
    <w:rsid w:val="00E732CE"/>
    <w:rsid w:val="00E74482"/>
    <w:rsid w:val="00E84E76"/>
    <w:rsid w:val="00EA0CFE"/>
    <w:rsid w:val="00EA1C7C"/>
    <w:rsid w:val="00EA4CE0"/>
    <w:rsid w:val="00EA513A"/>
    <w:rsid w:val="00EA5833"/>
    <w:rsid w:val="00EB0E32"/>
    <w:rsid w:val="00EB1105"/>
    <w:rsid w:val="00EC1D99"/>
    <w:rsid w:val="00EC39AB"/>
    <w:rsid w:val="00EC4FBF"/>
    <w:rsid w:val="00EC7F2E"/>
    <w:rsid w:val="00ED2D03"/>
    <w:rsid w:val="00ED4FB1"/>
    <w:rsid w:val="00ED528E"/>
    <w:rsid w:val="00ED71D6"/>
    <w:rsid w:val="00EE35D6"/>
    <w:rsid w:val="00EE6E14"/>
    <w:rsid w:val="00EF15A5"/>
    <w:rsid w:val="00EF414C"/>
    <w:rsid w:val="00EF7B51"/>
    <w:rsid w:val="00F01620"/>
    <w:rsid w:val="00F06FAE"/>
    <w:rsid w:val="00F119A4"/>
    <w:rsid w:val="00F12AF7"/>
    <w:rsid w:val="00F17575"/>
    <w:rsid w:val="00F2111F"/>
    <w:rsid w:val="00F21EB6"/>
    <w:rsid w:val="00F224DB"/>
    <w:rsid w:val="00F23C8F"/>
    <w:rsid w:val="00F26042"/>
    <w:rsid w:val="00F30D42"/>
    <w:rsid w:val="00F324E2"/>
    <w:rsid w:val="00F32F14"/>
    <w:rsid w:val="00F35A2E"/>
    <w:rsid w:val="00F4312B"/>
    <w:rsid w:val="00F5121D"/>
    <w:rsid w:val="00F52593"/>
    <w:rsid w:val="00F52B2C"/>
    <w:rsid w:val="00F613A1"/>
    <w:rsid w:val="00F6510B"/>
    <w:rsid w:val="00F65B96"/>
    <w:rsid w:val="00F65CFE"/>
    <w:rsid w:val="00F65D5B"/>
    <w:rsid w:val="00F70F7E"/>
    <w:rsid w:val="00F7188B"/>
    <w:rsid w:val="00F7586E"/>
    <w:rsid w:val="00F763D0"/>
    <w:rsid w:val="00F82365"/>
    <w:rsid w:val="00F8414A"/>
    <w:rsid w:val="00F8541B"/>
    <w:rsid w:val="00F92EEA"/>
    <w:rsid w:val="00F9310E"/>
    <w:rsid w:val="00F94E2F"/>
    <w:rsid w:val="00F95279"/>
    <w:rsid w:val="00FA0F2A"/>
    <w:rsid w:val="00FA2A8E"/>
    <w:rsid w:val="00FA2BF7"/>
    <w:rsid w:val="00FA5172"/>
    <w:rsid w:val="00FA5AF4"/>
    <w:rsid w:val="00FB37C0"/>
    <w:rsid w:val="00FC24AE"/>
    <w:rsid w:val="00FD0D37"/>
    <w:rsid w:val="00FD1393"/>
    <w:rsid w:val="00FD1D7E"/>
    <w:rsid w:val="00FD3009"/>
    <w:rsid w:val="00FD5A68"/>
    <w:rsid w:val="00FE08AA"/>
    <w:rsid w:val="00FE22C6"/>
    <w:rsid w:val="00FE30F1"/>
    <w:rsid w:val="00FE5145"/>
    <w:rsid w:val="00FF0518"/>
    <w:rsid w:val="00FF45D8"/>
    <w:rsid w:val="00FF59A7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 strokecolor="none [3213]">
      <v:stroke color="none [3213]" weight="3.25pt"/>
      <o:colormru v:ext="edit" colors="#00c,#ccf,#6f3,#0c0,#fc6"/>
      <o:colormenu v:ext="edit" fillcolor="none [2092]" strokecolor="none [2732]" shadow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46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6B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Bullet2">
    <w:name w:val="List Bullet 2"/>
    <w:basedOn w:val="Normal"/>
    <w:autoRedefine/>
    <w:rsid w:val="00C81B82"/>
    <w:pPr>
      <w:numPr>
        <w:ilvl w:val="3"/>
        <w:numId w:val="12"/>
      </w:numPr>
      <w:suppressAutoHyphens w:val="0"/>
      <w:spacing w:line="360" w:lineRule="auto"/>
      <w:ind w:left="1276" w:right="49" w:hanging="425"/>
      <w:jc w:val="both"/>
    </w:pPr>
    <w:rPr>
      <w:rFonts w:eastAsia="PMingLiU"/>
      <w:lang w:eastAsia="en-US"/>
    </w:rPr>
  </w:style>
  <w:style w:type="paragraph" w:styleId="ListParagraph">
    <w:name w:val="List Paragraph"/>
    <w:aliases w:val="kepala,Char Char2,List Paragraph2,No tk3"/>
    <w:basedOn w:val="Normal"/>
    <w:link w:val="ListParagraphChar"/>
    <w:uiPriority w:val="34"/>
    <w:qFormat/>
    <w:rsid w:val="005846B9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aliases w:val="kepala Char,Char Char2 Char,List Paragraph2 Char,No tk3 Char"/>
    <w:link w:val="ListParagraph"/>
    <w:uiPriority w:val="34"/>
    <w:locked/>
    <w:rsid w:val="005330F7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5846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6B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Judulreport">
    <w:name w:val="Judul_report"/>
    <w:basedOn w:val="Normal"/>
    <w:rsid w:val="00996731"/>
    <w:pPr>
      <w:suppressAutoHyphens w:val="0"/>
      <w:spacing w:line="360" w:lineRule="auto"/>
      <w:jc w:val="center"/>
    </w:pPr>
    <w:rPr>
      <w:rFonts w:ascii="Trebuchet MS" w:hAnsi="Trebuchet MS"/>
      <w:sz w:val="40"/>
      <w:szCs w:val="40"/>
      <w:lang w:val="id-ID" w:eastAsia="en-US"/>
    </w:rPr>
  </w:style>
  <w:style w:type="paragraph" w:styleId="NoSpacing">
    <w:name w:val="No Spacing"/>
    <w:link w:val="NoSpacingChar"/>
    <w:uiPriority w:val="1"/>
    <w:qFormat/>
    <w:rsid w:val="0099673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96731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731"/>
    <w:rPr>
      <w:rFonts w:ascii="Tahoma" w:eastAsia="Times New Roman" w:hAnsi="Tahoma" w:cs="Tahoma"/>
      <w:sz w:val="16"/>
      <w:szCs w:val="16"/>
      <w:lang w:val="en-US" w:eastAsia="ar-SA"/>
    </w:rPr>
  </w:style>
  <w:style w:type="table" w:styleId="TableGrid">
    <w:name w:val="Table Grid"/>
    <w:basedOn w:val="TableNormal"/>
    <w:uiPriority w:val="39"/>
    <w:rsid w:val="003A57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4F6D9A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781DBF"/>
  </w:style>
  <w:style w:type="paragraph" w:styleId="BodyTextIndent">
    <w:name w:val="Body Text Indent"/>
    <w:basedOn w:val="Normal"/>
    <w:link w:val="BodyTextIndentChar"/>
    <w:uiPriority w:val="99"/>
    <w:rsid w:val="00907496"/>
    <w:pPr>
      <w:suppressAutoHyphens w:val="0"/>
      <w:spacing w:after="120"/>
      <w:ind w:left="360"/>
    </w:pPr>
    <w:rPr>
      <w:rFonts w:eastAsia="PMingLiU"/>
      <w:lang w:eastAsia="zh-TW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07496"/>
    <w:rPr>
      <w:rFonts w:ascii="Times New Roman" w:eastAsia="PMingLiU" w:hAnsi="Times New Roman" w:cs="Times New Roman"/>
      <w:sz w:val="24"/>
      <w:szCs w:val="24"/>
      <w:lang w:val="en-US" w:eastAsia="zh-TW"/>
    </w:rPr>
  </w:style>
  <w:style w:type="paragraph" w:customStyle="1" w:styleId="Default">
    <w:name w:val="Default"/>
    <w:rsid w:val="00907496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4367D2"/>
    <w:pPr>
      <w:suppressAutoHyphens w:val="0"/>
      <w:spacing w:before="100" w:beforeAutospacing="1" w:after="100" w:afterAutospacing="1"/>
    </w:pPr>
    <w:rPr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C53F9-3F4D-47DE-BA30-7CBE0B3AF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123</cp:revision>
  <cp:lastPrinted>2019-07-09T02:15:00Z</cp:lastPrinted>
  <dcterms:created xsi:type="dcterms:W3CDTF">2019-06-28T16:37:00Z</dcterms:created>
  <dcterms:modified xsi:type="dcterms:W3CDTF">2020-07-06T01:52:00Z</dcterms:modified>
</cp:coreProperties>
</file>